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53" w:rsidRDefault="00505E53" w:rsidP="00DF2F14">
      <w:pPr>
        <w:spacing w:before="101"/>
        <w:ind w:left="902"/>
        <w:rPr>
          <w:b/>
          <w:sz w:val="28"/>
        </w:rPr>
      </w:pPr>
    </w:p>
    <w:p w:rsidR="00505E53" w:rsidRDefault="00505E53" w:rsidP="00DF2F14">
      <w:pPr>
        <w:spacing w:before="101"/>
        <w:ind w:left="902"/>
        <w:rPr>
          <w:b/>
          <w:sz w:val="28"/>
        </w:rPr>
      </w:pPr>
    </w:p>
    <w:p w:rsidR="00505E53" w:rsidRDefault="00505E53" w:rsidP="00505E53">
      <w:pPr>
        <w:spacing w:before="101"/>
        <w:rPr>
          <w:b/>
          <w:sz w:val="28"/>
        </w:rPr>
      </w:pPr>
    </w:p>
    <w:p w:rsidR="00505E53" w:rsidRDefault="00505E53" w:rsidP="00DF2F14">
      <w:pPr>
        <w:spacing w:before="101"/>
        <w:ind w:left="902"/>
        <w:rPr>
          <w:b/>
          <w:sz w:val="28"/>
        </w:rPr>
      </w:pPr>
    </w:p>
    <w:p w:rsidR="00505E53" w:rsidRPr="00234CEF" w:rsidRDefault="00505E53" w:rsidP="00630398">
      <w:pPr>
        <w:spacing w:before="101"/>
        <w:ind w:left="902"/>
        <w:jc w:val="center"/>
        <w:rPr>
          <w:rFonts w:ascii="Baskerville Old Face" w:hAnsi="Baskerville Old Face"/>
          <w:b/>
          <w:color w:val="002060"/>
          <w:sz w:val="56"/>
          <w:szCs w:val="56"/>
        </w:rPr>
      </w:pPr>
      <w:r w:rsidRPr="00234CEF">
        <w:rPr>
          <w:rFonts w:ascii="Baskerville Old Face" w:hAnsi="Baskerville Old Face"/>
          <w:b/>
          <w:color w:val="002060"/>
          <w:sz w:val="56"/>
          <w:szCs w:val="56"/>
        </w:rPr>
        <w:t>Memoria de la Intervención objeto de</w:t>
      </w:r>
      <w:r w:rsidR="00630398" w:rsidRPr="00234CEF">
        <w:rPr>
          <w:rFonts w:ascii="Baskerville Old Face" w:hAnsi="Baskerville Old Face"/>
          <w:b/>
          <w:color w:val="002060"/>
          <w:sz w:val="56"/>
          <w:szCs w:val="56"/>
        </w:rPr>
        <w:t xml:space="preserve"> </w:t>
      </w:r>
      <w:r w:rsidRPr="00234CEF">
        <w:rPr>
          <w:rFonts w:ascii="Baskerville Old Face" w:hAnsi="Baskerville Old Face"/>
          <w:b/>
          <w:color w:val="002060"/>
          <w:sz w:val="56"/>
          <w:szCs w:val="56"/>
        </w:rPr>
        <w:t>la Solicitud de Ayuda</w:t>
      </w:r>
    </w:p>
    <w:p w:rsidR="00505E53" w:rsidRPr="00234CEF" w:rsidRDefault="00D65593" w:rsidP="00505E53">
      <w:pPr>
        <w:spacing w:before="175"/>
        <w:ind w:left="902"/>
        <w:jc w:val="center"/>
        <w:rPr>
          <w:b/>
          <w:color w:val="0070C0"/>
          <w:sz w:val="36"/>
          <w:szCs w:val="36"/>
        </w:rPr>
      </w:pPr>
      <w:r>
        <w:rPr>
          <w:b/>
          <w:color w:val="0070C0"/>
          <w:sz w:val="36"/>
          <w:szCs w:val="36"/>
        </w:rPr>
        <w:t>Convocatoria: 20</w:t>
      </w:r>
      <w:r w:rsidR="00FD6E70">
        <w:rPr>
          <w:b/>
          <w:color w:val="0070C0"/>
          <w:sz w:val="36"/>
          <w:szCs w:val="36"/>
        </w:rPr>
        <w:t>20</w:t>
      </w:r>
    </w:p>
    <w:p w:rsidR="00505E53" w:rsidRDefault="00505E53" w:rsidP="00630398">
      <w:pPr>
        <w:spacing w:before="101"/>
        <w:rPr>
          <w:b/>
          <w:sz w:val="28"/>
        </w:rPr>
      </w:pPr>
    </w:p>
    <w:p w:rsidR="00505E53" w:rsidRDefault="00505E53" w:rsidP="00DF2F14">
      <w:pPr>
        <w:spacing w:before="101"/>
        <w:ind w:left="902"/>
        <w:rPr>
          <w:b/>
          <w:sz w:val="28"/>
        </w:rPr>
      </w:pPr>
    </w:p>
    <w:p w:rsidR="00505E53" w:rsidRDefault="00505E53" w:rsidP="00505E53">
      <w:pPr>
        <w:spacing w:before="101"/>
        <w:rPr>
          <w:b/>
          <w:sz w:val="28"/>
        </w:rPr>
      </w:pPr>
      <w:bookmarkStart w:id="0" w:name="_GoBack"/>
      <w:bookmarkEnd w:id="0"/>
    </w:p>
    <w:p w:rsidR="00032CF7" w:rsidRDefault="00032CF7" w:rsidP="00505E53">
      <w:pPr>
        <w:spacing w:before="101"/>
        <w:rPr>
          <w:b/>
          <w:sz w:val="28"/>
        </w:rPr>
      </w:pPr>
    </w:p>
    <w:p w:rsidR="00032CF7" w:rsidRDefault="00032CF7" w:rsidP="00505E53">
      <w:pPr>
        <w:spacing w:before="101"/>
        <w:rPr>
          <w:b/>
          <w:sz w:val="28"/>
        </w:rPr>
      </w:pPr>
    </w:p>
    <w:p w:rsidR="00032CF7" w:rsidRDefault="00032CF7" w:rsidP="00505E53">
      <w:pPr>
        <w:spacing w:before="101"/>
        <w:rPr>
          <w:b/>
          <w:sz w:val="28"/>
        </w:rPr>
      </w:pPr>
    </w:p>
    <w:p w:rsidR="00032CF7" w:rsidRDefault="00032CF7" w:rsidP="00505E53">
      <w:pPr>
        <w:spacing w:before="101"/>
        <w:rPr>
          <w:b/>
          <w:sz w:val="28"/>
        </w:rPr>
      </w:pPr>
    </w:p>
    <w:p w:rsidR="00032CF7" w:rsidRDefault="00032CF7" w:rsidP="00505E53">
      <w:pPr>
        <w:spacing w:before="101"/>
        <w:rPr>
          <w:b/>
          <w:sz w:val="28"/>
        </w:rPr>
      </w:pPr>
    </w:p>
    <w:p w:rsidR="00D65593" w:rsidRPr="007B49F5" w:rsidRDefault="00505E53" w:rsidP="007B49F5">
      <w:pPr>
        <w:spacing w:after="120" w:line="240" w:lineRule="auto"/>
        <w:jc w:val="both"/>
        <w:rPr>
          <w:i/>
          <w:sz w:val="24"/>
          <w:szCs w:val="24"/>
        </w:rPr>
      </w:pPr>
      <w:r w:rsidRPr="00032CF7">
        <w:rPr>
          <w:rFonts w:ascii="Arial Narrow" w:hAnsi="Arial Narrow"/>
          <w:i/>
          <w:color w:val="595959"/>
          <w:sz w:val="24"/>
          <w:szCs w:val="24"/>
        </w:rPr>
        <w:t xml:space="preserve">Este modelo de memoria no es un documento oficial, se ha creado para ser utilizado por las personas o entidades solicitantes de forma opcional. Según el artículo 19 punto 7 de la </w:t>
      </w:r>
      <w:r w:rsidRPr="00032CF7">
        <w:rPr>
          <w:rFonts w:ascii="Arial Narrow" w:hAnsi="Arial Narrow"/>
          <w:i/>
          <w:iCs/>
          <w:color w:val="595959"/>
          <w:sz w:val="24"/>
          <w:szCs w:val="24"/>
        </w:rPr>
        <w:t xml:space="preserve">Orden de 23 de noviembre de 2017: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w:t>
      </w:r>
      <w:r w:rsidR="003551E3" w:rsidRPr="00032CF7">
        <w:rPr>
          <w:rFonts w:ascii="Arial Narrow" w:hAnsi="Arial Narrow"/>
          <w:i/>
          <w:iCs/>
          <w:color w:val="595959"/>
          <w:sz w:val="24"/>
          <w:szCs w:val="24"/>
        </w:rPr>
        <w:t>necesarias</w:t>
      </w:r>
      <w:r w:rsidRPr="00032CF7">
        <w:rPr>
          <w:rFonts w:ascii="Arial Narrow" w:hAnsi="Arial Narrow"/>
          <w:i/>
          <w:iCs/>
          <w:color w:val="595959"/>
          <w:sz w:val="24"/>
          <w:szCs w:val="24"/>
        </w:rPr>
        <w:t xml:space="preserve">. En caso de que el proyecto pueda desarrollarse por fases susceptibles de producir efectos independientes, se hará constar de </w:t>
      </w:r>
      <w:r w:rsidRPr="00032CF7">
        <w:rPr>
          <w:rFonts w:ascii="Arial Narrow" w:hAnsi="Arial Narrow"/>
          <w:i/>
          <w:iCs/>
          <w:color w:val="595959"/>
          <w:sz w:val="24"/>
          <w:szCs w:val="24"/>
        </w:rPr>
        <w:lastRenderedPageBreak/>
        <w:t>manera expresa y se describirá cada una de ellas. Los proyectos incluirán la información relativa a los indicadores que se recogen en el formulario de solicitud de ayuda.”</w:t>
      </w:r>
    </w:p>
    <w:p w:rsidR="00DF2F14" w:rsidRPr="002B30B2" w:rsidRDefault="00DF2F14" w:rsidP="00DF2F14">
      <w:pPr>
        <w:pStyle w:val="Textoindependiente"/>
        <w:spacing w:before="9" w:after="1"/>
        <w:rPr>
          <w:rFonts w:ascii="Calibri"/>
          <w:sz w:val="10"/>
          <w:lang w:val="es-ES"/>
        </w:rPr>
      </w:pPr>
    </w:p>
    <w:tbl>
      <w:tblPr>
        <w:tblStyle w:val="TableNormal"/>
        <w:tblW w:w="96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902"/>
      </w:tblGrid>
      <w:tr w:rsidR="00DF2F14" w:rsidTr="00234CEF">
        <w:trPr>
          <w:trHeight w:val="698"/>
        </w:trPr>
        <w:tc>
          <w:tcPr>
            <w:tcW w:w="7797" w:type="dxa"/>
          </w:tcPr>
          <w:p w:rsidR="00DF2F14" w:rsidRPr="002B30B2" w:rsidRDefault="00DF2F14" w:rsidP="00656D0A">
            <w:pPr>
              <w:pStyle w:val="TableParagraph"/>
              <w:spacing w:line="239" w:lineRule="exact"/>
              <w:ind w:left="107"/>
              <w:rPr>
                <w:b/>
                <w:sz w:val="20"/>
                <w:szCs w:val="20"/>
                <w:lang w:val="es-ES"/>
              </w:rPr>
            </w:pPr>
            <w:r w:rsidRPr="002B30B2">
              <w:rPr>
                <w:b/>
                <w:sz w:val="20"/>
                <w:szCs w:val="20"/>
                <w:lang w:val="es-ES"/>
              </w:rPr>
              <w:t>GRUPO DE DESARROLLO RURAL DE ANDALUCÍA AL QUE SOLICITA LA AYUDA:</w:t>
            </w:r>
          </w:p>
          <w:p w:rsidR="00DF2F14" w:rsidRPr="00234CEF" w:rsidRDefault="00234CEF" w:rsidP="00234CEF">
            <w:pPr>
              <w:pStyle w:val="TableParagraph"/>
              <w:rPr>
                <w:rFonts w:ascii="Calibri" w:hAnsi="Calibri"/>
                <w:sz w:val="24"/>
                <w:szCs w:val="24"/>
              </w:rPr>
            </w:pPr>
            <w:r w:rsidRPr="002B30B2">
              <w:rPr>
                <w:rFonts w:ascii="Calibri" w:hAnsi="Calibri"/>
                <w:color w:val="2E74B5" w:themeColor="accent1" w:themeShade="BF"/>
                <w:sz w:val="24"/>
                <w:szCs w:val="24"/>
                <w:lang w:val="es-ES"/>
              </w:rPr>
              <w:t xml:space="preserve">  </w:t>
            </w:r>
            <w:proofErr w:type="spellStart"/>
            <w:r w:rsidR="00B259C5" w:rsidRPr="00234CEF">
              <w:rPr>
                <w:rFonts w:ascii="Calibri" w:hAnsi="Calibri"/>
                <w:color w:val="2E74B5" w:themeColor="accent1" w:themeShade="BF"/>
                <w:sz w:val="24"/>
                <w:szCs w:val="24"/>
              </w:rPr>
              <w:t>Guadalteba</w:t>
            </w:r>
            <w:proofErr w:type="spellEnd"/>
          </w:p>
        </w:tc>
        <w:tc>
          <w:tcPr>
            <w:tcW w:w="1902" w:type="dxa"/>
          </w:tcPr>
          <w:p w:rsidR="00DF2F14" w:rsidRPr="00234CEF" w:rsidRDefault="00234CEF" w:rsidP="00656D0A">
            <w:pPr>
              <w:pStyle w:val="TableParagraph"/>
              <w:ind w:left="107" w:right="315"/>
              <w:rPr>
                <w:rFonts w:ascii="Calibri" w:hAnsi="Calibri"/>
                <w:b/>
                <w:sz w:val="20"/>
                <w:szCs w:val="20"/>
              </w:rPr>
            </w:pPr>
            <w:r>
              <w:rPr>
                <w:b/>
                <w:sz w:val="20"/>
                <w:szCs w:val="20"/>
              </w:rPr>
              <w:t xml:space="preserve">CÓDIGO </w:t>
            </w:r>
            <w:r w:rsidR="00DF2F14" w:rsidRPr="00234CEF">
              <w:rPr>
                <w:b/>
                <w:sz w:val="20"/>
                <w:szCs w:val="20"/>
              </w:rPr>
              <w:t>GDR:</w:t>
            </w:r>
            <w:r w:rsidR="00DF2F14" w:rsidRPr="00234CEF">
              <w:rPr>
                <w:sz w:val="20"/>
                <w:szCs w:val="20"/>
              </w:rPr>
              <w:t xml:space="preserve"> </w:t>
            </w:r>
            <w:r w:rsidR="00B259C5" w:rsidRPr="00234CEF">
              <w:rPr>
                <w:rFonts w:ascii="Calibri" w:hAnsi="Calibri"/>
                <w:color w:val="2E74B5" w:themeColor="accent1" w:themeShade="BF"/>
                <w:sz w:val="24"/>
                <w:szCs w:val="24"/>
              </w:rPr>
              <w:t>MA03</w:t>
            </w:r>
          </w:p>
        </w:tc>
      </w:tr>
    </w:tbl>
    <w:p w:rsidR="00DF2F14" w:rsidRDefault="00DF2F14" w:rsidP="00DF2F14">
      <w:pPr>
        <w:pStyle w:val="Textoindependiente"/>
        <w:rPr>
          <w:rFonts w:ascii="Calibri"/>
          <w:sz w:val="20"/>
        </w:rPr>
      </w:pPr>
    </w:p>
    <w:tbl>
      <w:tblPr>
        <w:tblStyle w:val="TableNormal"/>
        <w:tblW w:w="96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99"/>
      </w:tblGrid>
      <w:tr w:rsidR="00665055" w:rsidTr="00B259C5">
        <w:trPr>
          <w:trHeight w:val="698"/>
        </w:trPr>
        <w:tc>
          <w:tcPr>
            <w:tcW w:w="9699" w:type="dxa"/>
          </w:tcPr>
          <w:p w:rsidR="00665055" w:rsidRPr="002B30B2" w:rsidRDefault="00665055" w:rsidP="00665055">
            <w:pPr>
              <w:pStyle w:val="TableParagraph"/>
              <w:spacing w:line="239" w:lineRule="exact"/>
              <w:ind w:left="107"/>
              <w:rPr>
                <w:b/>
                <w:sz w:val="18"/>
                <w:lang w:val="es-ES"/>
              </w:rPr>
            </w:pPr>
            <w:r w:rsidRPr="002B30B2">
              <w:rPr>
                <w:b/>
                <w:sz w:val="18"/>
                <w:lang w:val="es-ES"/>
              </w:rPr>
              <w:t>LÍNEA DE AYUDA:</w:t>
            </w:r>
          </w:p>
          <w:p w:rsidR="0068632E" w:rsidRPr="002B30B2" w:rsidRDefault="0068632E" w:rsidP="0066129E">
            <w:pPr>
              <w:spacing w:before="100" w:beforeAutospacing="1" w:after="0" w:line="240" w:lineRule="auto"/>
              <w:jc w:val="both"/>
              <w:rPr>
                <w:rFonts w:ascii="Arial Narrow" w:eastAsia="Times New Roman" w:hAnsi="Arial Narrow"/>
                <w:sz w:val="20"/>
                <w:szCs w:val="20"/>
                <w:lang w:val="es-ES" w:eastAsia="es-ES"/>
              </w:rPr>
            </w:pPr>
          </w:p>
        </w:tc>
      </w:tr>
    </w:tbl>
    <w:p w:rsidR="00665055" w:rsidRPr="002B30B2" w:rsidRDefault="00665055" w:rsidP="00DF2F14">
      <w:pPr>
        <w:pStyle w:val="Textoindependiente"/>
        <w:spacing w:before="10" w:after="1"/>
        <w:rPr>
          <w:rFonts w:ascii="Calibri"/>
          <w:sz w:val="23"/>
          <w:lang w:val="es-ES"/>
        </w:rPr>
      </w:pPr>
    </w:p>
    <w:tbl>
      <w:tblPr>
        <w:tblStyle w:val="TableNormal"/>
        <w:tblW w:w="97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4"/>
        <w:gridCol w:w="47"/>
        <w:gridCol w:w="520"/>
        <w:gridCol w:w="1275"/>
        <w:gridCol w:w="1418"/>
        <w:gridCol w:w="1329"/>
      </w:tblGrid>
      <w:tr w:rsidR="00DF2F14" w:rsidTr="00F64048">
        <w:trPr>
          <w:trHeight w:val="434"/>
        </w:trPr>
        <w:tc>
          <w:tcPr>
            <w:tcW w:w="9703" w:type="dxa"/>
            <w:gridSpan w:val="6"/>
          </w:tcPr>
          <w:p w:rsidR="00DF2F14" w:rsidRPr="002B30B2" w:rsidRDefault="00DF2F14" w:rsidP="00656D0A">
            <w:pPr>
              <w:pStyle w:val="TableParagraph"/>
              <w:spacing w:before="2"/>
              <w:ind w:left="107"/>
              <w:rPr>
                <w:b/>
                <w:lang w:val="es-ES"/>
              </w:rPr>
            </w:pPr>
            <w:r w:rsidRPr="002B30B2">
              <w:rPr>
                <w:b/>
                <w:lang w:val="es-ES"/>
              </w:rPr>
              <w:t>1.- DATOS DE LA PERSONA SOLICITANTE Y/O DE LA REPRESENTANTE</w:t>
            </w:r>
          </w:p>
        </w:tc>
      </w:tr>
      <w:tr w:rsidR="00DF2F14" w:rsidTr="00F64048">
        <w:trPr>
          <w:trHeight w:val="992"/>
        </w:trPr>
        <w:tc>
          <w:tcPr>
            <w:tcW w:w="5681" w:type="dxa"/>
            <w:gridSpan w:val="3"/>
          </w:tcPr>
          <w:p w:rsidR="00DF2F14" w:rsidRDefault="00DF2F14" w:rsidP="00656D0A">
            <w:pPr>
              <w:pStyle w:val="TableParagraph"/>
              <w:ind w:right="280"/>
              <w:rPr>
                <w:sz w:val="16"/>
                <w:szCs w:val="16"/>
                <w:lang w:val="es-ES"/>
              </w:rPr>
            </w:pPr>
            <w:r w:rsidRPr="002B30B2">
              <w:rPr>
                <w:sz w:val="16"/>
                <w:szCs w:val="16"/>
                <w:lang w:val="es-ES"/>
              </w:rPr>
              <w:t xml:space="preserve">APELLIDOS Y NOMBRE/RAZÓN SOCIAL/ DENOMINACIÓN: </w:t>
            </w:r>
          </w:p>
          <w:p w:rsidR="003657E0" w:rsidRPr="002B30B2" w:rsidRDefault="003657E0" w:rsidP="00656D0A">
            <w:pPr>
              <w:pStyle w:val="TableParagraph"/>
              <w:ind w:right="280"/>
              <w:rPr>
                <w:rFonts w:ascii="Calibri" w:hAnsi="Calibri"/>
                <w:b/>
                <w:sz w:val="16"/>
                <w:szCs w:val="16"/>
                <w:lang w:val="es-ES"/>
              </w:rPr>
            </w:pPr>
          </w:p>
        </w:tc>
        <w:tc>
          <w:tcPr>
            <w:tcW w:w="1275" w:type="dxa"/>
          </w:tcPr>
          <w:p w:rsidR="00DF2F14" w:rsidRPr="00F02DEB" w:rsidRDefault="00DF2F14" w:rsidP="00656D0A">
            <w:pPr>
              <w:pStyle w:val="TableParagraph"/>
              <w:spacing w:line="239" w:lineRule="exact"/>
              <w:ind w:left="107"/>
              <w:rPr>
                <w:sz w:val="16"/>
                <w:szCs w:val="16"/>
              </w:rPr>
            </w:pPr>
          </w:p>
          <w:p w:rsidR="00DF2F14" w:rsidRPr="00F02DEB" w:rsidRDefault="00DF2F14" w:rsidP="00656D0A">
            <w:pPr>
              <w:pStyle w:val="TableParagraph"/>
              <w:ind w:left="106" w:right="383"/>
              <w:rPr>
                <w:rFonts w:ascii="Calibri" w:hAnsi="Calibri"/>
                <w:b/>
                <w:sz w:val="16"/>
                <w:szCs w:val="16"/>
              </w:rPr>
            </w:pPr>
          </w:p>
        </w:tc>
        <w:tc>
          <w:tcPr>
            <w:tcW w:w="1418" w:type="dxa"/>
          </w:tcPr>
          <w:p w:rsidR="00DF2F14" w:rsidRPr="00F02DEB" w:rsidRDefault="00DF2F14" w:rsidP="00656D0A">
            <w:pPr>
              <w:pStyle w:val="TableParagraph"/>
              <w:spacing w:line="239" w:lineRule="exact"/>
              <w:ind w:left="107"/>
              <w:rPr>
                <w:sz w:val="16"/>
                <w:szCs w:val="16"/>
              </w:rPr>
            </w:pPr>
            <w:r w:rsidRPr="00F02DEB">
              <w:rPr>
                <w:sz w:val="16"/>
                <w:szCs w:val="16"/>
              </w:rPr>
              <w:t>F</w:t>
            </w:r>
            <w:r w:rsidR="00B56F1B">
              <w:rPr>
                <w:sz w:val="16"/>
                <w:szCs w:val="16"/>
              </w:rPr>
              <w:t xml:space="preserve">. </w:t>
            </w:r>
            <w:r w:rsidRPr="00F02DEB">
              <w:rPr>
                <w:sz w:val="16"/>
                <w:szCs w:val="16"/>
              </w:rPr>
              <w:t>NACIMIENTO:</w:t>
            </w:r>
          </w:p>
          <w:p w:rsidR="00DF2F14" w:rsidRPr="00F02DEB" w:rsidRDefault="00DF2F14" w:rsidP="00656D0A">
            <w:pPr>
              <w:pStyle w:val="TableParagraph"/>
              <w:ind w:left="106" w:right="383"/>
              <w:rPr>
                <w:rFonts w:ascii="Calibri" w:hAnsi="Calibri"/>
                <w:b/>
                <w:sz w:val="16"/>
                <w:szCs w:val="16"/>
              </w:rPr>
            </w:pPr>
          </w:p>
          <w:p w:rsidR="00DF2F14" w:rsidRPr="00F02DEB" w:rsidRDefault="00DF2F14" w:rsidP="00656D0A">
            <w:pPr>
              <w:pStyle w:val="TableParagraph"/>
              <w:ind w:left="106" w:right="383"/>
              <w:rPr>
                <w:rFonts w:ascii="Calibri" w:hAnsi="Calibri"/>
                <w:b/>
                <w:sz w:val="16"/>
                <w:szCs w:val="16"/>
              </w:rPr>
            </w:pPr>
          </w:p>
        </w:tc>
        <w:tc>
          <w:tcPr>
            <w:tcW w:w="1329" w:type="dxa"/>
          </w:tcPr>
          <w:p w:rsidR="00DF2F14" w:rsidRPr="00F02DEB" w:rsidRDefault="00DF2F14" w:rsidP="00656D0A">
            <w:pPr>
              <w:pStyle w:val="TableParagraph"/>
              <w:spacing w:line="239" w:lineRule="exact"/>
              <w:ind w:left="106"/>
              <w:rPr>
                <w:sz w:val="16"/>
                <w:szCs w:val="16"/>
              </w:rPr>
            </w:pPr>
            <w:r w:rsidRPr="00F02DEB">
              <w:rPr>
                <w:sz w:val="16"/>
                <w:szCs w:val="16"/>
              </w:rPr>
              <w:t>SEXO:</w:t>
            </w:r>
          </w:p>
          <w:p w:rsidR="00DF2F14" w:rsidRPr="00F02DEB" w:rsidRDefault="00DF2F14" w:rsidP="0066129E">
            <w:pPr>
              <w:pStyle w:val="TableParagraph"/>
              <w:ind w:right="383"/>
              <w:rPr>
                <w:rFonts w:ascii="Calibri" w:hAnsi="Calibri"/>
                <w:b/>
                <w:sz w:val="16"/>
                <w:szCs w:val="16"/>
              </w:rPr>
            </w:pPr>
          </w:p>
        </w:tc>
      </w:tr>
      <w:tr w:rsidR="00E254B0" w:rsidTr="00F64048">
        <w:trPr>
          <w:trHeight w:val="835"/>
        </w:trPr>
        <w:tc>
          <w:tcPr>
            <w:tcW w:w="6956" w:type="dxa"/>
            <w:gridSpan w:val="4"/>
          </w:tcPr>
          <w:p w:rsidR="00E254B0" w:rsidRDefault="00E254B0" w:rsidP="00656D0A">
            <w:pPr>
              <w:pStyle w:val="TableParagraph"/>
              <w:spacing w:line="239" w:lineRule="exact"/>
              <w:ind w:left="107"/>
              <w:rPr>
                <w:sz w:val="16"/>
                <w:szCs w:val="16"/>
              </w:rPr>
            </w:pPr>
            <w:r w:rsidRPr="00F02DEB">
              <w:rPr>
                <w:sz w:val="16"/>
                <w:szCs w:val="16"/>
              </w:rPr>
              <w:t>DOMICILIO:</w:t>
            </w:r>
          </w:p>
          <w:p w:rsidR="0066129E" w:rsidRPr="00F02DEB" w:rsidRDefault="0066129E" w:rsidP="00656D0A">
            <w:pPr>
              <w:pStyle w:val="TableParagraph"/>
              <w:spacing w:line="239" w:lineRule="exact"/>
              <w:ind w:left="107"/>
              <w:rPr>
                <w:sz w:val="16"/>
                <w:szCs w:val="16"/>
              </w:rPr>
            </w:pPr>
          </w:p>
          <w:p w:rsidR="00E254B0" w:rsidRPr="00F02DEB" w:rsidRDefault="00E254B0" w:rsidP="00656D0A">
            <w:pPr>
              <w:pStyle w:val="TableParagraph"/>
              <w:ind w:left="107"/>
              <w:rPr>
                <w:rFonts w:ascii="Calibri" w:hAnsi="Calibri"/>
                <w:b/>
                <w:sz w:val="16"/>
                <w:szCs w:val="16"/>
              </w:rPr>
            </w:pPr>
          </w:p>
        </w:tc>
        <w:tc>
          <w:tcPr>
            <w:tcW w:w="2747" w:type="dxa"/>
            <w:gridSpan w:val="2"/>
          </w:tcPr>
          <w:p w:rsidR="00E254B0" w:rsidRDefault="00E254B0" w:rsidP="00656D0A">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p>
          <w:p w:rsidR="0066129E" w:rsidRPr="00F02DEB" w:rsidRDefault="0066129E" w:rsidP="00656D0A">
            <w:pPr>
              <w:pStyle w:val="TableParagraph"/>
              <w:ind w:left="106" w:right="383"/>
              <w:rPr>
                <w:rFonts w:ascii="Calibri" w:hAnsi="Calibri"/>
                <w:b/>
                <w:sz w:val="16"/>
                <w:szCs w:val="16"/>
              </w:rPr>
            </w:pPr>
          </w:p>
        </w:tc>
      </w:tr>
      <w:tr w:rsidR="00E254B0" w:rsidTr="00F64048">
        <w:trPr>
          <w:trHeight w:val="835"/>
        </w:trPr>
        <w:tc>
          <w:tcPr>
            <w:tcW w:w="6956" w:type="dxa"/>
            <w:gridSpan w:val="4"/>
          </w:tcPr>
          <w:p w:rsidR="00E254B0" w:rsidRPr="00F02DEB" w:rsidRDefault="00E254B0" w:rsidP="0066129E">
            <w:pPr>
              <w:pStyle w:val="TableParagraph"/>
              <w:spacing w:line="239" w:lineRule="exact"/>
              <w:ind w:left="107"/>
              <w:rPr>
                <w:sz w:val="16"/>
                <w:szCs w:val="16"/>
              </w:rPr>
            </w:pPr>
            <w:r w:rsidRPr="00F02DEB">
              <w:rPr>
                <w:sz w:val="16"/>
                <w:szCs w:val="16"/>
              </w:rPr>
              <w:t>LOCALIDAD:</w:t>
            </w:r>
            <w:r w:rsidR="003657E0">
              <w:rPr>
                <w:sz w:val="16"/>
                <w:szCs w:val="16"/>
              </w:rPr>
              <w:t xml:space="preserve"> </w:t>
            </w:r>
          </w:p>
        </w:tc>
        <w:tc>
          <w:tcPr>
            <w:tcW w:w="2747" w:type="dxa"/>
            <w:gridSpan w:val="2"/>
          </w:tcPr>
          <w:p w:rsidR="00E254B0" w:rsidRDefault="00E254B0" w:rsidP="0066129E">
            <w:pPr>
              <w:pStyle w:val="TableParagraph"/>
              <w:ind w:left="106" w:right="383"/>
              <w:rPr>
                <w:sz w:val="16"/>
                <w:szCs w:val="16"/>
              </w:rPr>
            </w:pPr>
            <w:r>
              <w:rPr>
                <w:sz w:val="16"/>
                <w:szCs w:val="16"/>
              </w:rPr>
              <w:t>PROVINCIA:</w:t>
            </w:r>
            <w:r w:rsidR="003657E0">
              <w:rPr>
                <w:sz w:val="16"/>
                <w:szCs w:val="16"/>
              </w:rPr>
              <w:t xml:space="preserve"> </w:t>
            </w:r>
          </w:p>
        </w:tc>
      </w:tr>
      <w:tr w:rsidR="00DF2F14" w:rsidTr="00F64048">
        <w:trPr>
          <w:trHeight w:val="746"/>
        </w:trPr>
        <w:tc>
          <w:tcPr>
            <w:tcW w:w="5161" w:type="dxa"/>
            <w:gridSpan w:val="2"/>
          </w:tcPr>
          <w:p w:rsidR="003657E0" w:rsidRPr="00661049" w:rsidRDefault="00DF2F14" w:rsidP="00656D0A">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tc>
        <w:tc>
          <w:tcPr>
            <w:tcW w:w="4542" w:type="dxa"/>
            <w:gridSpan w:val="4"/>
          </w:tcPr>
          <w:p w:rsidR="00DF2F14" w:rsidRPr="003657E0" w:rsidRDefault="00DF2F14" w:rsidP="0066129E">
            <w:pPr>
              <w:pStyle w:val="TableParagraph"/>
              <w:spacing w:before="2"/>
              <w:ind w:right="280"/>
              <w:rPr>
                <w:sz w:val="16"/>
                <w:szCs w:val="16"/>
                <w:lang w:val="es-ES"/>
              </w:rPr>
            </w:pPr>
            <w:r w:rsidRPr="003657E0">
              <w:rPr>
                <w:sz w:val="16"/>
                <w:szCs w:val="16"/>
                <w:lang w:val="es-ES"/>
              </w:rPr>
              <w:t>CORREO ELECTRÓNICO:</w:t>
            </w:r>
            <w:r w:rsidR="003657E0" w:rsidRPr="003657E0">
              <w:rPr>
                <w:sz w:val="16"/>
                <w:szCs w:val="16"/>
                <w:lang w:val="es-ES"/>
              </w:rPr>
              <w:t xml:space="preserve"> </w:t>
            </w:r>
          </w:p>
        </w:tc>
      </w:tr>
      <w:tr w:rsidR="00DF2F14" w:rsidTr="00F64048">
        <w:trPr>
          <w:trHeight w:val="266"/>
        </w:trPr>
        <w:tc>
          <w:tcPr>
            <w:tcW w:w="9703" w:type="dxa"/>
            <w:gridSpan w:val="6"/>
          </w:tcPr>
          <w:p w:rsidR="00DF2F14" w:rsidRPr="002B30B2" w:rsidRDefault="00DF2F14" w:rsidP="00656D0A">
            <w:pPr>
              <w:pStyle w:val="TableParagraph"/>
              <w:spacing w:line="246" w:lineRule="exact"/>
              <w:ind w:left="107"/>
              <w:rPr>
                <w:b/>
                <w:sz w:val="20"/>
                <w:lang w:val="es-ES"/>
              </w:rPr>
            </w:pPr>
            <w:r w:rsidRPr="002B30B2">
              <w:rPr>
                <w:b/>
                <w:sz w:val="20"/>
                <w:lang w:val="es-ES"/>
              </w:rPr>
              <w:t>En su caso, datos de la persona representante:</w:t>
            </w:r>
          </w:p>
        </w:tc>
      </w:tr>
      <w:tr w:rsidR="00DF2F14" w:rsidTr="00354C23">
        <w:trPr>
          <w:trHeight w:val="787"/>
        </w:trPr>
        <w:tc>
          <w:tcPr>
            <w:tcW w:w="5681" w:type="dxa"/>
            <w:gridSpan w:val="3"/>
          </w:tcPr>
          <w:p w:rsidR="00DF2F14" w:rsidRPr="002B30B2" w:rsidRDefault="00DF2F14" w:rsidP="0066129E">
            <w:pPr>
              <w:pStyle w:val="TableParagraph"/>
              <w:ind w:right="280"/>
              <w:rPr>
                <w:rFonts w:ascii="Calibri" w:hAnsi="Calibri"/>
                <w:b/>
                <w:sz w:val="16"/>
                <w:szCs w:val="16"/>
                <w:lang w:val="es-ES"/>
              </w:rPr>
            </w:pPr>
            <w:r w:rsidRPr="002B30B2">
              <w:rPr>
                <w:sz w:val="16"/>
                <w:szCs w:val="16"/>
                <w:lang w:val="es-ES"/>
              </w:rPr>
              <w:t xml:space="preserve">APELLIDOS Y NOMBRE/RAZÓN SOCIAL/ DENOMINACIÓN: </w:t>
            </w:r>
          </w:p>
        </w:tc>
        <w:tc>
          <w:tcPr>
            <w:tcW w:w="1275" w:type="dxa"/>
          </w:tcPr>
          <w:p w:rsidR="00DF2F14" w:rsidRPr="00F02DEB" w:rsidRDefault="00DF2F14" w:rsidP="00656D0A">
            <w:pPr>
              <w:pStyle w:val="TableParagraph"/>
              <w:spacing w:line="239" w:lineRule="exact"/>
              <w:ind w:left="107"/>
              <w:rPr>
                <w:sz w:val="16"/>
                <w:szCs w:val="16"/>
              </w:rPr>
            </w:pPr>
            <w:r w:rsidRPr="00F02DEB">
              <w:rPr>
                <w:sz w:val="16"/>
                <w:szCs w:val="16"/>
              </w:rPr>
              <w:t>DNI/NIE/NIF:</w:t>
            </w:r>
          </w:p>
          <w:p w:rsidR="00DF2F14" w:rsidRPr="00F02DEB" w:rsidRDefault="00DF2F14" w:rsidP="00656D0A">
            <w:pPr>
              <w:pStyle w:val="TableParagraph"/>
              <w:ind w:left="106" w:right="383"/>
              <w:rPr>
                <w:rFonts w:ascii="Calibri" w:hAnsi="Calibri"/>
                <w:b/>
                <w:sz w:val="16"/>
                <w:szCs w:val="16"/>
              </w:rPr>
            </w:pPr>
          </w:p>
        </w:tc>
        <w:tc>
          <w:tcPr>
            <w:tcW w:w="1418" w:type="dxa"/>
          </w:tcPr>
          <w:p w:rsidR="00DF2F14" w:rsidRPr="00F02DEB" w:rsidRDefault="00DF2F14" w:rsidP="00656D0A">
            <w:pPr>
              <w:pStyle w:val="TableParagraph"/>
              <w:spacing w:line="239" w:lineRule="exact"/>
              <w:ind w:left="107"/>
              <w:rPr>
                <w:sz w:val="16"/>
                <w:szCs w:val="16"/>
              </w:rPr>
            </w:pPr>
            <w:r w:rsidRPr="00F02DEB">
              <w:rPr>
                <w:sz w:val="16"/>
                <w:szCs w:val="16"/>
              </w:rPr>
              <w:t>F</w:t>
            </w:r>
            <w:r w:rsidR="00B56F1B">
              <w:rPr>
                <w:sz w:val="16"/>
                <w:szCs w:val="16"/>
              </w:rPr>
              <w:t xml:space="preserve">. </w:t>
            </w:r>
            <w:r w:rsidRPr="00F02DEB">
              <w:rPr>
                <w:sz w:val="16"/>
                <w:szCs w:val="16"/>
              </w:rPr>
              <w:t>NACIMIENTO:</w:t>
            </w:r>
          </w:p>
          <w:p w:rsidR="00DF2F14" w:rsidRPr="00F02DEB" w:rsidRDefault="00DF2F14" w:rsidP="00656D0A">
            <w:pPr>
              <w:pStyle w:val="TableParagraph"/>
              <w:ind w:left="106" w:right="383"/>
              <w:rPr>
                <w:rFonts w:ascii="Calibri" w:hAnsi="Calibri"/>
                <w:b/>
                <w:sz w:val="16"/>
                <w:szCs w:val="16"/>
              </w:rPr>
            </w:pPr>
          </w:p>
          <w:p w:rsidR="00DF2F14" w:rsidRPr="00F02DEB" w:rsidRDefault="00DF2F14" w:rsidP="00656D0A">
            <w:pPr>
              <w:pStyle w:val="TableParagraph"/>
              <w:ind w:left="106" w:right="383"/>
              <w:rPr>
                <w:rFonts w:ascii="Calibri" w:hAnsi="Calibri"/>
                <w:b/>
                <w:sz w:val="16"/>
                <w:szCs w:val="16"/>
              </w:rPr>
            </w:pPr>
          </w:p>
        </w:tc>
        <w:tc>
          <w:tcPr>
            <w:tcW w:w="1329" w:type="dxa"/>
          </w:tcPr>
          <w:p w:rsidR="00DF2F14" w:rsidRPr="00F02DEB" w:rsidRDefault="00DF2F14" w:rsidP="00656D0A">
            <w:pPr>
              <w:pStyle w:val="TableParagraph"/>
              <w:spacing w:line="239" w:lineRule="exact"/>
              <w:ind w:left="106"/>
              <w:rPr>
                <w:sz w:val="16"/>
                <w:szCs w:val="16"/>
              </w:rPr>
            </w:pPr>
            <w:r w:rsidRPr="00F02DEB">
              <w:rPr>
                <w:sz w:val="16"/>
                <w:szCs w:val="16"/>
              </w:rPr>
              <w:t>SEXO:</w:t>
            </w:r>
          </w:p>
          <w:p w:rsidR="00DF2F14" w:rsidRPr="00F02DEB" w:rsidRDefault="00DF2F14" w:rsidP="00656D0A">
            <w:pPr>
              <w:pStyle w:val="TableParagraph"/>
              <w:ind w:left="106" w:right="383"/>
              <w:rPr>
                <w:rFonts w:ascii="Calibri" w:hAnsi="Calibri"/>
                <w:b/>
                <w:sz w:val="16"/>
                <w:szCs w:val="16"/>
              </w:rPr>
            </w:pPr>
          </w:p>
        </w:tc>
      </w:tr>
      <w:tr w:rsidR="00E254B0" w:rsidTr="00354C23">
        <w:trPr>
          <w:trHeight w:val="699"/>
        </w:trPr>
        <w:tc>
          <w:tcPr>
            <w:tcW w:w="6956" w:type="dxa"/>
            <w:gridSpan w:val="4"/>
          </w:tcPr>
          <w:p w:rsidR="00E254B0" w:rsidRPr="00F02DEB" w:rsidRDefault="00E254B0" w:rsidP="0066129E">
            <w:pPr>
              <w:pStyle w:val="TableParagraph"/>
              <w:spacing w:line="239" w:lineRule="exact"/>
              <w:ind w:left="107"/>
              <w:rPr>
                <w:rFonts w:ascii="Calibri" w:hAnsi="Calibri"/>
                <w:b/>
                <w:sz w:val="16"/>
                <w:szCs w:val="16"/>
              </w:rPr>
            </w:pPr>
            <w:r w:rsidRPr="00F02DEB">
              <w:rPr>
                <w:sz w:val="16"/>
                <w:szCs w:val="16"/>
              </w:rPr>
              <w:t>DOMICILIO:</w:t>
            </w:r>
            <w:r w:rsidR="003657E0">
              <w:rPr>
                <w:sz w:val="16"/>
                <w:szCs w:val="16"/>
              </w:rPr>
              <w:t xml:space="preserve"> </w:t>
            </w:r>
          </w:p>
        </w:tc>
        <w:tc>
          <w:tcPr>
            <w:tcW w:w="2747" w:type="dxa"/>
            <w:gridSpan w:val="2"/>
          </w:tcPr>
          <w:p w:rsidR="00E254B0" w:rsidRPr="00F02DEB" w:rsidRDefault="00E254B0" w:rsidP="0066129E">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r w:rsidR="003657E0">
              <w:rPr>
                <w:rFonts w:ascii="Calibri" w:hAnsi="Calibri"/>
                <w:b/>
                <w:sz w:val="16"/>
                <w:szCs w:val="16"/>
              </w:rPr>
              <w:t xml:space="preserve"> </w:t>
            </w:r>
          </w:p>
        </w:tc>
      </w:tr>
      <w:tr w:rsidR="00E254B0" w:rsidTr="00354C23">
        <w:trPr>
          <w:trHeight w:val="696"/>
        </w:trPr>
        <w:tc>
          <w:tcPr>
            <w:tcW w:w="6956" w:type="dxa"/>
            <w:gridSpan w:val="4"/>
          </w:tcPr>
          <w:p w:rsidR="00E254B0" w:rsidRPr="00F02DEB" w:rsidRDefault="00E254B0" w:rsidP="0066129E">
            <w:pPr>
              <w:pStyle w:val="TableParagraph"/>
              <w:spacing w:line="239" w:lineRule="exact"/>
              <w:ind w:left="107"/>
              <w:rPr>
                <w:sz w:val="16"/>
                <w:szCs w:val="16"/>
              </w:rPr>
            </w:pPr>
            <w:r w:rsidRPr="00F02DEB">
              <w:rPr>
                <w:sz w:val="16"/>
                <w:szCs w:val="16"/>
              </w:rPr>
              <w:t>LOCALIDAD:</w:t>
            </w:r>
            <w:r w:rsidR="003657E0">
              <w:rPr>
                <w:sz w:val="16"/>
                <w:szCs w:val="16"/>
              </w:rPr>
              <w:t xml:space="preserve"> </w:t>
            </w:r>
          </w:p>
        </w:tc>
        <w:tc>
          <w:tcPr>
            <w:tcW w:w="2747" w:type="dxa"/>
            <w:gridSpan w:val="2"/>
          </w:tcPr>
          <w:p w:rsidR="00E254B0" w:rsidRDefault="00E254B0" w:rsidP="0066129E">
            <w:pPr>
              <w:pStyle w:val="TableParagraph"/>
              <w:ind w:left="106" w:right="383"/>
              <w:rPr>
                <w:sz w:val="16"/>
                <w:szCs w:val="16"/>
              </w:rPr>
            </w:pPr>
            <w:r>
              <w:rPr>
                <w:sz w:val="16"/>
                <w:szCs w:val="16"/>
              </w:rPr>
              <w:t>PROVINCIA:</w:t>
            </w:r>
          </w:p>
        </w:tc>
      </w:tr>
      <w:tr w:rsidR="00E254B0" w:rsidTr="00354C23">
        <w:trPr>
          <w:trHeight w:val="691"/>
        </w:trPr>
        <w:tc>
          <w:tcPr>
            <w:tcW w:w="5114" w:type="dxa"/>
            <w:tcBorders>
              <w:right w:val="single" w:sz="6" w:space="0" w:color="000000"/>
            </w:tcBorders>
          </w:tcPr>
          <w:p w:rsidR="00E254B0" w:rsidRPr="00661049" w:rsidRDefault="00E254B0" w:rsidP="0066129E">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r w:rsidR="003657E0">
              <w:rPr>
                <w:sz w:val="16"/>
                <w:szCs w:val="16"/>
              </w:rPr>
              <w:t xml:space="preserve"> </w:t>
            </w:r>
          </w:p>
        </w:tc>
        <w:tc>
          <w:tcPr>
            <w:tcW w:w="4589" w:type="dxa"/>
            <w:gridSpan w:val="5"/>
            <w:tcBorders>
              <w:left w:val="single" w:sz="6" w:space="0" w:color="000000"/>
            </w:tcBorders>
          </w:tcPr>
          <w:p w:rsidR="00E254B0" w:rsidRPr="003657E0" w:rsidRDefault="00E254B0" w:rsidP="0066129E">
            <w:pPr>
              <w:pStyle w:val="TableParagraph"/>
              <w:spacing w:before="2"/>
              <w:ind w:right="280"/>
              <w:rPr>
                <w:sz w:val="16"/>
                <w:szCs w:val="16"/>
                <w:lang w:val="es-ES"/>
              </w:rPr>
            </w:pPr>
            <w:r w:rsidRPr="003657E0">
              <w:rPr>
                <w:sz w:val="16"/>
                <w:szCs w:val="16"/>
                <w:lang w:val="es-ES"/>
              </w:rPr>
              <w:t>CORREO ELECTRÓNICO:</w:t>
            </w:r>
            <w:r w:rsidR="003657E0" w:rsidRPr="003657E0">
              <w:rPr>
                <w:sz w:val="16"/>
                <w:szCs w:val="16"/>
                <w:lang w:val="es-ES"/>
              </w:rPr>
              <w:t xml:space="preserve"> </w:t>
            </w:r>
          </w:p>
        </w:tc>
      </w:tr>
      <w:tr w:rsidR="00DF2F14" w:rsidTr="00354C23">
        <w:trPr>
          <w:trHeight w:val="703"/>
        </w:trPr>
        <w:tc>
          <w:tcPr>
            <w:tcW w:w="9703" w:type="dxa"/>
            <w:gridSpan w:val="6"/>
          </w:tcPr>
          <w:p w:rsidR="00DF2F14" w:rsidRPr="002B30B2" w:rsidRDefault="00DF2F14" w:rsidP="0066129E">
            <w:pPr>
              <w:pStyle w:val="TableParagraph"/>
              <w:ind w:left="105" w:right="658"/>
              <w:rPr>
                <w:sz w:val="16"/>
                <w:szCs w:val="16"/>
                <w:lang w:val="es-ES"/>
              </w:rPr>
            </w:pPr>
            <w:r w:rsidRPr="002B30B2">
              <w:rPr>
                <w:sz w:val="16"/>
                <w:szCs w:val="16"/>
                <w:lang w:val="es-ES"/>
              </w:rPr>
              <w:t>MIEMBRO DE LA ENTIDAD QUE REPRESENTA:</w:t>
            </w:r>
            <w:r w:rsidR="007B49F5" w:rsidRPr="002B30B2">
              <w:rPr>
                <w:sz w:val="16"/>
                <w:szCs w:val="16"/>
                <w:lang w:val="es-ES"/>
              </w:rPr>
              <w:t xml:space="preserve"> </w:t>
            </w:r>
          </w:p>
        </w:tc>
      </w:tr>
    </w:tbl>
    <w:p w:rsidR="00DF2F14" w:rsidRDefault="00DF2F14" w:rsidP="00DF2F14"/>
    <w:tbl>
      <w:tblPr>
        <w:tblStyle w:val="Tablaconcuadrcula"/>
        <w:tblpPr w:leftFromText="141" w:rightFromText="141" w:vertAnchor="page" w:horzAnchor="margin" w:tblpY="2312"/>
        <w:tblW w:w="9214" w:type="dxa"/>
        <w:tblLook w:val="04A0" w:firstRow="1" w:lastRow="0" w:firstColumn="1" w:lastColumn="0" w:noHBand="0" w:noVBand="1"/>
      </w:tblPr>
      <w:tblGrid>
        <w:gridCol w:w="9214"/>
      </w:tblGrid>
      <w:tr w:rsidR="00DA3632" w:rsidRPr="0049137F" w:rsidTr="00DA3632">
        <w:tc>
          <w:tcPr>
            <w:tcW w:w="9214" w:type="dxa"/>
          </w:tcPr>
          <w:p w:rsidR="00DA3632" w:rsidRPr="002B30B2" w:rsidRDefault="00DA3632" w:rsidP="00DA3632">
            <w:pPr>
              <w:pStyle w:val="TableParagraph"/>
              <w:spacing w:before="2"/>
              <w:ind w:left="107"/>
              <w:rPr>
                <w:b/>
                <w:lang w:val="es-ES"/>
              </w:rPr>
            </w:pPr>
          </w:p>
          <w:p w:rsidR="00DA3632" w:rsidRPr="002B30B2" w:rsidRDefault="00DA3632" w:rsidP="00DA3632">
            <w:pPr>
              <w:pStyle w:val="TableParagraph"/>
              <w:spacing w:before="2"/>
              <w:ind w:left="107"/>
              <w:rPr>
                <w:b/>
                <w:lang w:val="es-ES"/>
              </w:rPr>
            </w:pPr>
            <w:r w:rsidRPr="002B30B2">
              <w:rPr>
                <w:b/>
                <w:lang w:val="es-ES"/>
              </w:rPr>
              <w:t>2. ANTECEDENTES DE LA PERSONA O ENTIDAD SOLICITANTE</w:t>
            </w:r>
          </w:p>
        </w:tc>
      </w:tr>
      <w:tr w:rsidR="00DA3632" w:rsidTr="00DA3632">
        <w:tc>
          <w:tcPr>
            <w:tcW w:w="9214" w:type="dxa"/>
          </w:tcPr>
          <w:p w:rsidR="00DA3632" w:rsidRPr="00182BEF" w:rsidRDefault="00DA3632" w:rsidP="00DA3632">
            <w:pPr>
              <w:adjustRightInd w:val="0"/>
              <w:rPr>
                <w:rFonts w:ascii="Calibri" w:eastAsia="Calibri" w:hAnsi="Calibri" w:cs="Times New Roman"/>
                <w:sz w:val="18"/>
                <w:szCs w:val="18"/>
                <w:lang w:val="es-ES_tradnl"/>
              </w:rPr>
            </w:pPr>
            <w:r w:rsidRPr="00182BEF">
              <w:rPr>
                <w:rFonts w:ascii="Calibri" w:eastAsia="Calibri" w:hAnsi="Calibri" w:cs="Times New Roman"/>
                <w:sz w:val="18"/>
                <w:szCs w:val="18"/>
                <w:lang w:val="es-ES_tradnl"/>
              </w:rPr>
              <w:t>Antecedentes de la persona o entidad solic</w:t>
            </w:r>
            <w:r>
              <w:rPr>
                <w:rFonts w:ascii="Calibri" w:eastAsia="Calibri" w:hAnsi="Calibri" w:cs="Times New Roman"/>
                <w:sz w:val="18"/>
                <w:szCs w:val="18"/>
                <w:lang w:val="es-ES_tradnl"/>
              </w:rPr>
              <w:t>itante:</w:t>
            </w:r>
          </w:p>
          <w:p w:rsidR="00DA3632" w:rsidRPr="002B30B2" w:rsidRDefault="00DA3632" w:rsidP="00DA3632">
            <w:pPr>
              <w:pStyle w:val="TableParagraph"/>
              <w:spacing w:line="239" w:lineRule="exact"/>
              <w:ind w:left="107"/>
              <w:rPr>
                <w:b/>
                <w:sz w:val="18"/>
                <w:lang w:val="es-ES"/>
              </w:rPr>
            </w:pPr>
          </w:p>
        </w:tc>
      </w:tr>
      <w:tr w:rsidR="00DA3632" w:rsidTr="00DA3632">
        <w:trPr>
          <w:trHeight w:val="3812"/>
        </w:trPr>
        <w:tc>
          <w:tcPr>
            <w:tcW w:w="9214" w:type="dxa"/>
          </w:tcPr>
          <w:p w:rsidR="00DA3632" w:rsidRDefault="00DA3632" w:rsidP="00DA3632">
            <w:pPr>
              <w:adjustRightInd w:val="0"/>
              <w:rPr>
                <w:sz w:val="18"/>
                <w:szCs w:val="18"/>
                <w:lang w:val="es-ES_tradnl"/>
              </w:rPr>
            </w:pPr>
          </w:p>
          <w:tbl>
            <w:tblPr>
              <w:tblStyle w:val="Tablaconcuadrcula"/>
              <w:tblW w:w="0" w:type="auto"/>
              <w:tblInd w:w="107" w:type="dxa"/>
              <w:tblLook w:val="04A0" w:firstRow="1" w:lastRow="0" w:firstColumn="1" w:lastColumn="0" w:noHBand="0" w:noVBand="1"/>
            </w:tblPr>
            <w:tblGrid>
              <w:gridCol w:w="2190"/>
              <w:gridCol w:w="1608"/>
              <w:gridCol w:w="2380"/>
              <w:gridCol w:w="1072"/>
              <w:gridCol w:w="1631"/>
            </w:tblGrid>
            <w:tr w:rsidR="00DA3632" w:rsidTr="00930BFB">
              <w:tc>
                <w:tcPr>
                  <w:tcW w:w="2190"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sidRPr="00182BEF">
                    <w:rPr>
                      <w:rFonts w:ascii="Calibri" w:eastAsia="Calibri" w:hAnsi="Calibri" w:cs="Times New Roman"/>
                      <w:sz w:val="18"/>
                      <w:szCs w:val="18"/>
                      <w:lang w:val="es-ES_tradnl"/>
                    </w:rPr>
                    <w:t>Fecha de alta en el IAE</w:t>
                  </w:r>
                </w:p>
              </w:tc>
              <w:tc>
                <w:tcPr>
                  <w:tcW w:w="1608"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2380"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Año de inicio de la actividad</w:t>
                  </w:r>
                </w:p>
              </w:tc>
              <w:tc>
                <w:tcPr>
                  <w:tcW w:w="2703" w:type="dxa"/>
                  <w:gridSpan w:val="2"/>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r>
            <w:tr w:rsidR="00DA3632" w:rsidTr="00930BFB">
              <w:tc>
                <w:tcPr>
                  <w:tcW w:w="2190"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Forma jurídica</w:t>
                  </w:r>
                </w:p>
              </w:tc>
              <w:tc>
                <w:tcPr>
                  <w:tcW w:w="1608"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2380"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Tamaño de la empresa</w:t>
                  </w:r>
                </w:p>
              </w:tc>
              <w:tc>
                <w:tcPr>
                  <w:tcW w:w="2703" w:type="dxa"/>
                  <w:gridSpan w:val="2"/>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r>
            <w:tr w:rsidR="00DA3632" w:rsidTr="00930BFB">
              <w:tc>
                <w:tcPr>
                  <w:tcW w:w="2190"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CNAE actividad principal</w:t>
                  </w:r>
                </w:p>
              </w:tc>
              <w:tc>
                <w:tcPr>
                  <w:tcW w:w="1608"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2380"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IAE actividad principal</w:t>
                  </w:r>
                </w:p>
              </w:tc>
              <w:tc>
                <w:tcPr>
                  <w:tcW w:w="2703" w:type="dxa"/>
                  <w:gridSpan w:val="2"/>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r>
            <w:tr w:rsidR="00DA3632" w:rsidTr="00930BFB">
              <w:tc>
                <w:tcPr>
                  <w:tcW w:w="2190" w:type="dxa"/>
                  <w:vMerge w:val="restart"/>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¿Dispone de al menos tres ejercicios con cuentas cerradas presentadas en registro?</w:t>
                  </w:r>
                </w:p>
              </w:tc>
              <w:tc>
                <w:tcPr>
                  <w:tcW w:w="1608" w:type="dxa"/>
                  <w:vMerge w:val="restart"/>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2380" w:type="dxa"/>
                  <w:vMerge w:val="restart"/>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 xml:space="preserve">Datos del último ejercicio cerrado según cuentas presentadas en el Registro </w:t>
                  </w:r>
                </w:p>
              </w:tc>
              <w:tc>
                <w:tcPr>
                  <w:tcW w:w="1072"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Año</w:t>
                  </w:r>
                </w:p>
              </w:tc>
              <w:tc>
                <w:tcPr>
                  <w:tcW w:w="1631"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r>
            <w:tr w:rsidR="00DA3632" w:rsidTr="00930BFB">
              <w:tc>
                <w:tcPr>
                  <w:tcW w:w="2190" w:type="dxa"/>
                  <w:vMerge/>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1608" w:type="dxa"/>
                  <w:vMerge/>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2380" w:type="dxa"/>
                  <w:vMerge/>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1072"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Facturación</w:t>
                  </w:r>
                </w:p>
              </w:tc>
              <w:tc>
                <w:tcPr>
                  <w:tcW w:w="1631"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r>
            <w:tr w:rsidR="00DA3632" w:rsidTr="00930BFB">
              <w:tc>
                <w:tcPr>
                  <w:tcW w:w="2190" w:type="dxa"/>
                  <w:vMerge/>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1608" w:type="dxa"/>
                  <w:vMerge/>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2380" w:type="dxa"/>
                  <w:vMerge/>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c>
                <w:tcPr>
                  <w:tcW w:w="1072"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Empleados</w:t>
                  </w:r>
                </w:p>
              </w:tc>
              <w:tc>
                <w:tcPr>
                  <w:tcW w:w="1631" w:type="dxa"/>
                  <w:vAlign w:val="center"/>
                </w:tcPr>
                <w:p w:rsidR="00DA3632" w:rsidRPr="00182BEF" w:rsidRDefault="00DA3632" w:rsidP="001551E2">
                  <w:pPr>
                    <w:framePr w:hSpace="141" w:wrap="around" w:vAnchor="page" w:hAnchor="margin" w:y="2312"/>
                    <w:adjustRightInd w:val="0"/>
                    <w:rPr>
                      <w:rFonts w:ascii="Calibri" w:eastAsia="Calibri" w:hAnsi="Calibri" w:cs="Times New Roman"/>
                      <w:sz w:val="18"/>
                      <w:szCs w:val="18"/>
                      <w:lang w:val="es-ES_tradnl"/>
                    </w:rPr>
                  </w:pPr>
                </w:p>
              </w:tc>
            </w:tr>
          </w:tbl>
          <w:p w:rsidR="00DA3632" w:rsidRDefault="00DA3632" w:rsidP="00DA3632">
            <w:pPr>
              <w:adjustRightInd w:val="0"/>
              <w:rPr>
                <w:sz w:val="18"/>
                <w:szCs w:val="18"/>
                <w:lang w:val="es-ES_tradnl"/>
              </w:rPr>
            </w:pPr>
          </w:p>
          <w:p w:rsidR="00DA3632" w:rsidRPr="00182BEF" w:rsidRDefault="00DA3632" w:rsidP="00DA3632">
            <w:pPr>
              <w:adjustRightInd w:val="0"/>
              <w:rPr>
                <w:sz w:val="18"/>
                <w:szCs w:val="18"/>
                <w:lang w:val="es-ES_tradnl"/>
              </w:rPr>
            </w:pPr>
          </w:p>
        </w:tc>
      </w:tr>
      <w:tr w:rsidR="00DA3632" w:rsidTr="00DA3632">
        <w:trPr>
          <w:trHeight w:val="2546"/>
        </w:trPr>
        <w:tc>
          <w:tcPr>
            <w:tcW w:w="9214" w:type="dxa"/>
          </w:tcPr>
          <w:p w:rsidR="00DA3632" w:rsidRDefault="00DA3632" w:rsidP="00DA3632">
            <w:pPr>
              <w:adjustRightInd w:val="0"/>
              <w:rPr>
                <w:sz w:val="18"/>
                <w:szCs w:val="18"/>
                <w:lang w:val="es-ES_tradnl"/>
              </w:rPr>
            </w:pPr>
            <w:r>
              <w:rPr>
                <w:sz w:val="18"/>
                <w:szCs w:val="18"/>
                <w:lang w:val="es-ES_tradnl"/>
              </w:rPr>
              <w:t>Composición de la entidad  (Cumplimentar en caso que la entidad pertenezca a menos de 10 personas.)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98"/>
              <w:gridCol w:w="930"/>
              <w:gridCol w:w="882"/>
              <w:gridCol w:w="948"/>
              <w:gridCol w:w="882"/>
              <w:gridCol w:w="1245"/>
              <w:gridCol w:w="1608"/>
              <w:gridCol w:w="1789"/>
            </w:tblGrid>
            <w:tr w:rsidR="00DA3632" w:rsidTr="00930BFB">
              <w:trPr>
                <w:tblHeader/>
                <w:tblCellSpacing w:w="0" w:type="dxa"/>
              </w:trPr>
              <w:tc>
                <w:tcPr>
                  <w:tcW w:w="403" w:type="pct"/>
                  <w:vMerge w:val="restar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sz w:val="20"/>
                      <w:szCs w:val="20"/>
                      <w:lang w:eastAsia="es-ES_tradnl"/>
                    </w:rPr>
                  </w:pPr>
                </w:p>
              </w:tc>
              <w:tc>
                <w:tcPr>
                  <w:tcW w:w="960" w:type="pct"/>
                  <w:gridSpan w:val="2"/>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HOMBRES</w:t>
                  </w:r>
                </w:p>
              </w:tc>
              <w:tc>
                <w:tcPr>
                  <w:tcW w:w="1010" w:type="pct"/>
                  <w:gridSpan w:val="2"/>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MUJERES</w:t>
                  </w:r>
                </w:p>
              </w:tc>
              <w:tc>
                <w:tcPr>
                  <w:tcW w:w="707" w:type="pct"/>
                  <w:vMerge w:val="restar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 Participación (*)</w:t>
                  </w:r>
                </w:p>
              </w:tc>
              <w:tc>
                <w:tcPr>
                  <w:tcW w:w="909" w:type="pct"/>
                  <w:vMerge w:val="restar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¿Órgano de decisión? (S,N) (**)</w:t>
                  </w:r>
                </w:p>
              </w:tc>
              <w:tc>
                <w:tcPr>
                  <w:tcW w:w="1010" w:type="pct"/>
                  <w:vMerge w:val="restar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Cargo</w:t>
                  </w:r>
                </w:p>
              </w:tc>
            </w:tr>
            <w:tr w:rsidR="00DA3632" w:rsidTr="00930BFB">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sz w:val="20"/>
                      <w:szCs w:val="20"/>
                      <w:lang w:eastAsia="es-ES_tradnl"/>
                    </w:rPr>
                  </w:pP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H&lt;35años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H≥35 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M&lt;35años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M≥35 años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ascii="Arial Narrow" w:eastAsia="Times New Roman" w:hAnsi="Arial Narrow"/>
                      <w:sz w:val="20"/>
                      <w:szCs w:val="20"/>
                      <w:lang w:eastAsia="es-ES"/>
                    </w:rPr>
                  </w:pPr>
                </w:p>
              </w:tc>
            </w:tr>
            <w:tr w:rsidR="00DA3632" w:rsidTr="0066129E">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1</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2</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3</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4</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5</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6</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7</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lastRenderedPageBreak/>
                    <w:t>8</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9</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10</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TOTAL</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611372" w:rsidP="001551E2">
                  <w:pPr>
                    <w:framePr w:hSpace="141" w:wrap="around" w:vAnchor="page" w:hAnchor="margin" w:y="2312"/>
                    <w:spacing w:after="0" w:line="240" w:lineRule="auto"/>
                    <w:rPr>
                      <w:rFonts w:cs="Calibri"/>
                      <w:sz w:val="20"/>
                      <w:szCs w:val="20"/>
                      <w:lang w:val="es-ES_tradnl" w:eastAsia="es-ES_tradnl"/>
                    </w:rPr>
                  </w:pPr>
                  <w:r>
                    <w:rPr>
                      <w:rFonts w:cs="Calibri"/>
                      <w:sz w:val="20"/>
                      <w:szCs w:val="20"/>
                      <w:lang w:val="es-ES_tradnl" w:eastAsia="es-ES_tradnl"/>
                    </w:rPr>
                    <w:t>1</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2626" w:type="pct"/>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bl>
          <w:p w:rsidR="00DA3632" w:rsidRDefault="00DA3632" w:rsidP="00DA3632">
            <w:pPr>
              <w:spacing w:before="100" w:beforeAutospacing="1" w:after="0" w:line="240" w:lineRule="auto"/>
              <w:rPr>
                <w:rFonts w:ascii="Calibri" w:eastAsia="Calibri" w:hAnsi="Calibri" w:cs="Times New Roman"/>
                <w:sz w:val="18"/>
                <w:szCs w:val="18"/>
                <w:lang w:val="es-ES_tradnl"/>
              </w:rPr>
            </w:pPr>
          </w:p>
          <w:p w:rsidR="00DA3632" w:rsidRPr="002B30B2" w:rsidRDefault="00DA3632" w:rsidP="00DA3632">
            <w:pPr>
              <w:spacing w:before="100" w:beforeAutospacing="1" w:after="0" w:line="240" w:lineRule="auto"/>
              <w:rPr>
                <w:rFonts w:ascii="Arial Narrow" w:eastAsia="Times New Roman" w:hAnsi="Arial Narrow"/>
                <w:b/>
                <w:sz w:val="20"/>
                <w:szCs w:val="20"/>
                <w:lang w:val="es-ES" w:eastAsia="es-ES"/>
              </w:rPr>
            </w:pPr>
            <w:r w:rsidRPr="002B30B2">
              <w:rPr>
                <w:rFonts w:ascii="Arial Narrow" w:eastAsia="Times New Roman" w:hAnsi="Arial Narrow"/>
                <w:b/>
                <w:sz w:val="20"/>
                <w:szCs w:val="20"/>
                <w:lang w:val="es-ES" w:eastAsia="es-ES"/>
              </w:rPr>
              <w:t>Cumplimentar en el caso de que la entidad pertenezca a más de 10 personas:</w:t>
            </w:r>
          </w:p>
          <w:p w:rsidR="00DA3632" w:rsidRPr="002B30B2" w:rsidRDefault="00DA3632" w:rsidP="00DA3632">
            <w:pPr>
              <w:spacing w:after="0" w:line="240" w:lineRule="auto"/>
              <w:rPr>
                <w:rFonts w:ascii="Arial Narrow" w:eastAsia="Times New Roman" w:hAnsi="Arial Narrow"/>
                <w:sz w:val="20"/>
                <w:szCs w:val="20"/>
                <w:lang w:val="es-ES"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797"/>
              <w:gridCol w:w="1797"/>
              <w:gridCol w:w="1796"/>
              <w:gridCol w:w="1796"/>
              <w:gridCol w:w="1796"/>
            </w:tblGrid>
            <w:tr w:rsidR="00DA3632" w:rsidTr="00930BFB">
              <w:trPr>
                <w:tblHeade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2000" w:type="pct"/>
                  <w:gridSpan w:val="2"/>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HOMBRES</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MUJERES</w:t>
                  </w:r>
                </w:p>
              </w:tc>
            </w:tr>
            <w:tr w:rsidR="00DA3632" w:rsidTr="00930BFB">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3632" w:rsidRDefault="00DA3632" w:rsidP="001551E2">
                  <w:pPr>
                    <w:framePr w:hSpace="141" w:wrap="around" w:vAnchor="page" w:hAnchor="margin" w:y="2312"/>
                    <w:spacing w:after="0" w:line="240" w:lineRule="auto"/>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H&lt;35años</w:t>
                  </w: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H≥35 años</w:t>
                  </w: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M&lt;35años</w:t>
                  </w: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M≥35 años</w:t>
                  </w:r>
                </w:p>
              </w:tc>
            </w:tr>
            <w:tr w:rsidR="00DA3632" w:rsidTr="00930BFB">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 Titulares</w:t>
                  </w: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r w:rsidR="00DA3632" w:rsidTr="00930BFB">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before="100" w:beforeAutospacing="1" w:after="0" w:line="240" w:lineRule="auto"/>
                    <w:jc w:val="center"/>
                    <w:rPr>
                      <w:rFonts w:ascii="Arial Narrow" w:eastAsia="Times New Roman" w:hAnsi="Arial Narrow"/>
                      <w:sz w:val="20"/>
                      <w:szCs w:val="20"/>
                      <w:lang w:eastAsia="es-ES"/>
                    </w:rPr>
                  </w:pPr>
                  <w:r>
                    <w:rPr>
                      <w:rFonts w:ascii="Arial Narrow" w:eastAsia="Times New Roman" w:hAnsi="Arial Narrow"/>
                      <w:b/>
                      <w:bCs/>
                      <w:sz w:val="20"/>
                      <w:szCs w:val="20"/>
                      <w:lang w:eastAsia="es-ES"/>
                    </w:rPr>
                    <w:t>% Participación</w:t>
                  </w: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c>
                <w:tcPr>
                  <w:tcW w:w="1000" w:type="pct"/>
                  <w:tcBorders>
                    <w:top w:val="outset" w:sz="6" w:space="0" w:color="000000"/>
                    <w:left w:val="outset" w:sz="6" w:space="0" w:color="000000"/>
                    <w:bottom w:val="outset" w:sz="6" w:space="0" w:color="000000"/>
                    <w:right w:val="outset" w:sz="6" w:space="0" w:color="000000"/>
                  </w:tcBorders>
                  <w:hideMark/>
                </w:tcPr>
                <w:p w:rsidR="00DA3632" w:rsidRDefault="00DA3632" w:rsidP="001551E2">
                  <w:pPr>
                    <w:framePr w:hSpace="141" w:wrap="around" w:vAnchor="page" w:hAnchor="margin" w:y="2312"/>
                    <w:spacing w:after="0" w:line="240" w:lineRule="auto"/>
                    <w:rPr>
                      <w:rFonts w:cs="Calibri"/>
                      <w:sz w:val="20"/>
                      <w:szCs w:val="20"/>
                      <w:lang w:val="es-ES_tradnl" w:eastAsia="es-ES_tradnl"/>
                    </w:rPr>
                  </w:pPr>
                </w:p>
              </w:tc>
            </w:tr>
          </w:tbl>
          <w:p w:rsidR="00DA3632" w:rsidRPr="00406D16" w:rsidRDefault="00DA3632" w:rsidP="00DA3632">
            <w:pPr>
              <w:spacing w:before="100" w:beforeAutospacing="1" w:after="0" w:line="240" w:lineRule="auto"/>
              <w:rPr>
                <w:rFonts w:ascii="Calibri" w:eastAsia="Calibri" w:hAnsi="Calibri" w:cs="Times New Roman"/>
                <w:sz w:val="18"/>
                <w:szCs w:val="18"/>
                <w:lang w:val="es-ES_tradnl"/>
              </w:rPr>
            </w:pPr>
          </w:p>
        </w:tc>
      </w:tr>
      <w:tr w:rsidR="00DA3632" w:rsidTr="00DA3632">
        <w:tc>
          <w:tcPr>
            <w:tcW w:w="9214" w:type="dxa"/>
          </w:tcPr>
          <w:p w:rsidR="00DA3632" w:rsidRDefault="00DA3632" w:rsidP="00DA3632">
            <w:pPr>
              <w:spacing w:before="100" w:beforeAutospacing="1" w:after="0" w:line="240" w:lineRule="auto"/>
              <w:rPr>
                <w:rFonts w:ascii="Arial Narrow" w:eastAsia="Times New Roman" w:hAnsi="Arial Narrow" w:cs="Times New Roman"/>
                <w:b/>
                <w:sz w:val="20"/>
                <w:szCs w:val="20"/>
                <w:lang w:val="es-ES" w:eastAsia="es-ES"/>
              </w:rPr>
            </w:pPr>
            <w:r w:rsidRPr="00D57F56">
              <w:rPr>
                <w:rFonts w:ascii="Arial Narrow" w:eastAsia="Times New Roman" w:hAnsi="Arial Narrow" w:cs="Times New Roman"/>
                <w:b/>
                <w:sz w:val="20"/>
                <w:szCs w:val="20"/>
                <w:lang w:val="es-ES" w:eastAsia="es-ES"/>
              </w:rPr>
              <w:lastRenderedPageBreak/>
              <w:t>Identificar el número de personas que forman parte del C</w:t>
            </w:r>
            <w:r>
              <w:rPr>
                <w:rFonts w:ascii="Arial Narrow" w:eastAsia="Times New Roman" w:hAnsi="Arial Narrow" w:cs="Times New Roman"/>
                <w:b/>
                <w:sz w:val="20"/>
                <w:szCs w:val="20"/>
                <w:lang w:val="es-ES" w:eastAsia="es-ES"/>
              </w:rPr>
              <w:t>onsejo Directivo de la entidad, indicando sexo y edad (Consejo de administración, Consejo Rector, Junta Directiva, Equipo de gobierno municipal, etc.)</w:t>
            </w:r>
            <w:r w:rsidRPr="00D57F56">
              <w:rPr>
                <w:rFonts w:ascii="Arial Narrow" w:eastAsia="Times New Roman" w:hAnsi="Arial Narrow" w:cs="Times New Roman"/>
                <w:b/>
                <w:sz w:val="20"/>
                <w:szCs w:val="20"/>
                <w:lang w:val="es-ES" w:eastAsia="es-ES"/>
              </w:rPr>
              <w:t>:</w:t>
            </w:r>
          </w:p>
          <w:p w:rsidR="00DA3632" w:rsidRDefault="00DA3632" w:rsidP="00DA3632">
            <w:pPr>
              <w:spacing w:before="100" w:beforeAutospacing="1" w:after="0" w:line="240" w:lineRule="auto"/>
              <w:rPr>
                <w:rFonts w:ascii="Arial Narrow" w:eastAsia="Times New Roman" w:hAnsi="Arial Narrow" w:cs="Times New Roman"/>
                <w:b/>
                <w:sz w:val="20"/>
                <w:szCs w:val="20"/>
                <w:lang w:val="es-ES" w:eastAsia="es-ES"/>
              </w:rPr>
            </w:pPr>
          </w:p>
          <w:tbl>
            <w:tblPr>
              <w:tblStyle w:val="Tablaconcuadrcula"/>
              <w:tblW w:w="0" w:type="auto"/>
              <w:tblLook w:val="04A0" w:firstRow="1" w:lastRow="0" w:firstColumn="1" w:lastColumn="0" w:noHBand="0" w:noVBand="1"/>
            </w:tblPr>
            <w:tblGrid>
              <w:gridCol w:w="1159"/>
              <w:gridCol w:w="884"/>
              <w:gridCol w:w="1275"/>
              <w:gridCol w:w="993"/>
              <w:gridCol w:w="567"/>
              <w:gridCol w:w="1275"/>
              <w:gridCol w:w="818"/>
              <w:gridCol w:w="458"/>
              <w:gridCol w:w="1276"/>
            </w:tblGrid>
            <w:tr w:rsidR="00DA3632" w:rsidTr="00930BFB">
              <w:trPr>
                <w:trHeight w:val="223"/>
              </w:trPr>
              <w:tc>
                <w:tcPr>
                  <w:tcW w:w="1159" w:type="dxa"/>
                </w:tcPr>
                <w:p w:rsidR="00DA3632" w:rsidRPr="002B30B2" w:rsidRDefault="00DA3632" w:rsidP="001551E2">
                  <w:pPr>
                    <w:framePr w:hSpace="141" w:wrap="around" w:vAnchor="page" w:hAnchor="margin" w:y="2312"/>
                    <w:spacing w:before="100" w:beforeAutospacing="1" w:after="0" w:line="240" w:lineRule="auto"/>
                    <w:rPr>
                      <w:rFonts w:eastAsia="Times New Roman" w:cstheme="minorHAnsi"/>
                      <w:b/>
                      <w:sz w:val="18"/>
                      <w:szCs w:val="18"/>
                      <w:lang w:val="es-ES" w:eastAsia="es-ES"/>
                    </w:rPr>
                  </w:pPr>
                </w:p>
              </w:tc>
              <w:tc>
                <w:tcPr>
                  <w:tcW w:w="884"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F64048">
                    <w:rPr>
                      <w:rFonts w:cstheme="minorHAnsi"/>
                      <w:color w:val="000000"/>
                      <w:sz w:val="18"/>
                      <w:szCs w:val="18"/>
                    </w:rPr>
                    <w:t>Nº Total</w:t>
                  </w: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
              </w:tc>
              <w:tc>
                <w:tcPr>
                  <w:tcW w:w="993"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roofErr w:type="spellStart"/>
                  <w:r w:rsidRPr="00F64048">
                    <w:rPr>
                      <w:rFonts w:eastAsia="Times New Roman" w:cstheme="minorHAnsi"/>
                      <w:sz w:val="18"/>
                      <w:szCs w:val="18"/>
                      <w:lang w:eastAsia="es-ES"/>
                    </w:rPr>
                    <w:t>Número</w:t>
                  </w:r>
                  <w:proofErr w:type="spellEnd"/>
                  <w:r w:rsidRPr="00F64048">
                    <w:rPr>
                      <w:rFonts w:eastAsia="Times New Roman" w:cstheme="minorHAnsi"/>
                      <w:sz w:val="18"/>
                      <w:szCs w:val="18"/>
                      <w:lang w:eastAsia="es-ES"/>
                    </w:rPr>
                    <w:t xml:space="preserve"> </w:t>
                  </w:r>
                </w:p>
              </w:tc>
              <w:tc>
                <w:tcPr>
                  <w:tcW w:w="567"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F64048">
                    <w:rPr>
                      <w:rFonts w:eastAsia="Times New Roman" w:cstheme="minorHAnsi"/>
                      <w:sz w:val="18"/>
                      <w:szCs w:val="18"/>
                      <w:lang w:eastAsia="es-ES"/>
                    </w:rPr>
                    <w:t>%</w:t>
                  </w: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
              </w:tc>
              <w:tc>
                <w:tcPr>
                  <w:tcW w:w="81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roofErr w:type="spellStart"/>
                  <w:r w:rsidRPr="00F64048">
                    <w:rPr>
                      <w:rFonts w:eastAsia="Times New Roman" w:cstheme="minorHAnsi"/>
                      <w:sz w:val="18"/>
                      <w:szCs w:val="18"/>
                      <w:lang w:eastAsia="es-ES"/>
                    </w:rPr>
                    <w:t>Número</w:t>
                  </w:r>
                  <w:proofErr w:type="spellEnd"/>
                </w:p>
              </w:tc>
              <w:tc>
                <w:tcPr>
                  <w:tcW w:w="45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F64048">
                    <w:rPr>
                      <w:rFonts w:eastAsia="Times New Roman" w:cstheme="minorHAnsi"/>
                      <w:sz w:val="18"/>
                      <w:szCs w:val="18"/>
                      <w:lang w:eastAsia="es-ES"/>
                    </w:rPr>
                    <w:t>%</w:t>
                  </w:r>
                </w:p>
              </w:tc>
              <w:tc>
                <w:tcPr>
                  <w:tcW w:w="1276"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
              </w:tc>
            </w:tr>
            <w:tr w:rsidR="00DA3632" w:rsidTr="00930BFB">
              <w:trPr>
                <w:trHeight w:val="175"/>
              </w:trPr>
              <w:tc>
                <w:tcPr>
                  <w:tcW w:w="1159"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F64048">
                    <w:rPr>
                      <w:rFonts w:cstheme="minorHAnsi"/>
                      <w:color w:val="000000"/>
                      <w:sz w:val="18"/>
                      <w:szCs w:val="18"/>
                    </w:rPr>
                    <w:t xml:space="preserve">&lt; 15 </w:t>
                  </w:r>
                  <w:proofErr w:type="spellStart"/>
                  <w:r w:rsidRPr="00F64048">
                    <w:rPr>
                      <w:rFonts w:cstheme="minorHAnsi"/>
                      <w:color w:val="000000"/>
                      <w:sz w:val="18"/>
                      <w:szCs w:val="18"/>
                    </w:rPr>
                    <w:t>años</w:t>
                  </w:r>
                  <w:proofErr w:type="spellEnd"/>
                </w:p>
              </w:tc>
              <w:tc>
                <w:tcPr>
                  <w:tcW w:w="884"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Pr>
                      <w:rFonts w:eastAsia="Times New Roman" w:cstheme="minorHAnsi"/>
                      <w:sz w:val="18"/>
                      <w:szCs w:val="18"/>
                      <w:lang w:eastAsia="es-ES"/>
                    </w:rPr>
                    <w:t xml:space="preserve">, </w:t>
                  </w:r>
                  <w:r w:rsidRPr="00F64048">
                    <w:rPr>
                      <w:rFonts w:eastAsia="Times New Roman" w:cstheme="minorHAnsi"/>
                      <w:sz w:val="18"/>
                      <w:szCs w:val="18"/>
                      <w:lang w:eastAsia="es-ES"/>
                    </w:rPr>
                    <w:t xml:space="preserve">de </w:t>
                  </w:r>
                  <w:proofErr w:type="spellStart"/>
                  <w:r w:rsidRPr="00F64048">
                    <w:rPr>
                      <w:rFonts w:eastAsia="Times New Roman" w:cstheme="minorHAnsi"/>
                      <w:sz w:val="18"/>
                      <w:szCs w:val="18"/>
                      <w:lang w:eastAsia="es-ES"/>
                    </w:rPr>
                    <w:t>los</w:t>
                  </w:r>
                  <w:proofErr w:type="spellEnd"/>
                  <w:r w:rsidRPr="00F64048">
                    <w:rPr>
                      <w:rFonts w:eastAsia="Times New Roman" w:cstheme="minorHAnsi"/>
                      <w:sz w:val="18"/>
                      <w:szCs w:val="18"/>
                      <w:lang w:eastAsia="es-ES"/>
                    </w:rPr>
                    <w:t xml:space="preserve"> </w:t>
                  </w:r>
                  <w:proofErr w:type="spellStart"/>
                  <w:r w:rsidRPr="00F64048">
                    <w:rPr>
                      <w:rFonts w:eastAsia="Times New Roman" w:cstheme="minorHAnsi"/>
                      <w:sz w:val="18"/>
                      <w:szCs w:val="18"/>
                      <w:lang w:eastAsia="es-ES"/>
                    </w:rPr>
                    <w:t>cuales</w:t>
                  </w:r>
                  <w:proofErr w:type="spellEnd"/>
                </w:p>
              </w:tc>
              <w:tc>
                <w:tcPr>
                  <w:tcW w:w="993"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
              </w:tc>
              <w:tc>
                <w:tcPr>
                  <w:tcW w:w="567"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F64048">
                    <w:rPr>
                      <w:rFonts w:eastAsia="Times New Roman" w:cstheme="minorHAnsi"/>
                      <w:sz w:val="18"/>
                      <w:szCs w:val="18"/>
                      <w:lang w:eastAsia="es-ES"/>
                    </w:rPr>
                    <w:t xml:space="preserve">son </w:t>
                  </w:r>
                  <w:proofErr w:type="spellStart"/>
                  <w:r w:rsidRPr="00F64048">
                    <w:rPr>
                      <w:rFonts w:eastAsia="Times New Roman" w:cstheme="minorHAnsi"/>
                      <w:sz w:val="18"/>
                      <w:szCs w:val="18"/>
                      <w:lang w:eastAsia="es-ES"/>
                    </w:rPr>
                    <w:t>mujeres</w:t>
                  </w:r>
                  <w:proofErr w:type="spellEnd"/>
                  <w:r>
                    <w:rPr>
                      <w:rFonts w:eastAsia="Times New Roman" w:cstheme="minorHAnsi"/>
                      <w:sz w:val="18"/>
                      <w:szCs w:val="18"/>
                      <w:lang w:eastAsia="es-ES"/>
                    </w:rPr>
                    <w:t xml:space="preserve"> y</w:t>
                  </w:r>
                </w:p>
              </w:tc>
              <w:tc>
                <w:tcPr>
                  <w:tcW w:w="81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
              </w:tc>
              <w:tc>
                <w:tcPr>
                  <w:tcW w:w="45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p>
              </w:tc>
              <w:tc>
                <w:tcPr>
                  <w:tcW w:w="1276"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F64048">
                    <w:rPr>
                      <w:rFonts w:eastAsia="Times New Roman" w:cstheme="minorHAnsi"/>
                      <w:sz w:val="18"/>
                      <w:szCs w:val="18"/>
                      <w:lang w:eastAsia="es-ES"/>
                    </w:rPr>
                    <w:t>son hombres</w:t>
                  </w:r>
                </w:p>
              </w:tc>
            </w:tr>
            <w:tr w:rsidR="00DA3632" w:rsidTr="00930BFB">
              <w:trPr>
                <w:trHeight w:val="223"/>
              </w:trPr>
              <w:tc>
                <w:tcPr>
                  <w:tcW w:w="1159"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F64048">
                    <w:rPr>
                      <w:rFonts w:cstheme="minorHAnsi"/>
                      <w:color w:val="000000"/>
                      <w:sz w:val="18"/>
                      <w:szCs w:val="18"/>
                    </w:rPr>
                    <w:t xml:space="preserve">15 – 24 </w:t>
                  </w:r>
                  <w:proofErr w:type="spellStart"/>
                  <w:r w:rsidRPr="00F64048">
                    <w:rPr>
                      <w:rFonts w:cstheme="minorHAnsi"/>
                      <w:color w:val="000000"/>
                      <w:sz w:val="18"/>
                      <w:szCs w:val="18"/>
                    </w:rPr>
                    <w:t>años</w:t>
                  </w:r>
                  <w:proofErr w:type="spellEnd"/>
                </w:p>
              </w:tc>
              <w:tc>
                <w:tcPr>
                  <w:tcW w:w="884"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Pr>
                      <w:rFonts w:eastAsia="Times New Roman" w:cstheme="minorHAnsi"/>
                      <w:sz w:val="18"/>
                      <w:szCs w:val="18"/>
                      <w:lang w:eastAsia="es-ES"/>
                    </w:rPr>
                    <w:t xml:space="preserve">, </w:t>
                  </w:r>
                  <w:r w:rsidRPr="00F64048">
                    <w:rPr>
                      <w:rFonts w:eastAsia="Times New Roman" w:cstheme="minorHAnsi"/>
                      <w:sz w:val="18"/>
                      <w:szCs w:val="18"/>
                      <w:lang w:eastAsia="es-ES"/>
                    </w:rPr>
                    <w:t xml:space="preserve">de </w:t>
                  </w:r>
                  <w:proofErr w:type="spellStart"/>
                  <w:r w:rsidRPr="00F64048">
                    <w:rPr>
                      <w:rFonts w:eastAsia="Times New Roman" w:cstheme="minorHAnsi"/>
                      <w:sz w:val="18"/>
                      <w:szCs w:val="18"/>
                      <w:lang w:eastAsia="es-ES"/>
                    </w:rPr>
                    <w:t>los</w:t>
                  </w:r>
                  <w:proofErr w:type="spellEnd"/>
                  <w:r w:rsidRPr="00F64048">
                    <w:rPr>
                      <w:rFonts w:eastAsia="Times New Roman" w:cstheme="minorHAnsi"/>
                      <w:sz w:val="18"/>
                      <w:szCs w:val="18"/>
                      <w:lang w:eastAsia="es-ES"/>
                    </w:rPr>
                    <w:t xml:space="preserve"> </w:t>
                  </w:r>
                  <w:proofErr w:type="spellStart"/>
                  <w:r w:rsidRPr="00F64048">
                    <w:rPr>
                      <w:rFonts w:eastAsia="Times New Roman" w:cstheme="minorHAnsi"/>
                      <w:sz w:val="18"/>
                      <w:szCs w:val="18"/>
                      <w:lang w:eastAsia="es-ES"/>
                    </w:rPr>
                    <w:t>cuales</w:t>
                  </w:r>
                  <w:proofErr w:type="spellEnd"/>
                </w:p>
              </w:tc>
              <w:tc>
                <w:tcPr>
                  <w:tcW w:w="993"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567"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r w:rsidRPr="00F64048">
                    <w:rPr>
                      <w:rFonts w:eastAsia="Times New Roman" w:cstheme="minorHAnsi"/>
                      <w:sz w:val="18"/>
                      <w:szCs w:val="18"/>
                      <w:lang w:eastAsia="es-ES"/>
                    </w:rPr>
                    <w:t xml:space="preserve">son </w:t>
                  </w:r>
                  <w:proofErr w:type="spellStart"/>
                  <w:r w:rsidRPr="00F64048">
                    <w:rPr>
                      <w:rFonts w:eastAsia="Times New Roman" w:cstheme="minorHAnsi"/>
                      <w:sz w:val="18"/>
                      <w:szCs w:val="18"/>
                      <w:lang w:eastAsia="es-ES"/>
                    </w:rPr>
                    <w:t>mujeres</w:t>
                  </w:r>
                  <w:proofErr w:type="spellEnd"/>
                  <w:r>
                    <w:rPr>
                      <w:rFonts w:eastAsia="Times New Roman" w:cstheme="minorHAnsi"/>
                      <w:sz w:val="18"/>
                      <w:szCs w:val="18"/>
                      <w:lang w:eastAsia="es-ES"/>
                    </w:rPr>
                    <w:t xml:space="preserve"> y</w:t>
                  </w:r>
                </w:p>
              </w:tc>
              <w:tc>
                <w:tcPr>
                  <w:tcW w:w="81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45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1276" w:type="dxa"/>
                </w:tcPr>
                <w:p w:rsidR="00DA3632" w:rsidRPr="00354C23"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354C23">
                    <w:rPr>
                      <w:rFonts w:eastAsia="Times New Roman" w:cstheme="minorHAnsi"/>
                      <w:sz w:val="18"/>
                      <w:szCs w:val="18"/>
                      <w:lang w:eastAsia="es-ES"/>
                    </w:rPr>
                    <w:t>son hombres</w:t>
                  </w:r>
                </w:p>
              </w:tc>
            </w:tr>
            <w:tr w:rsidR="00DA3632" w:rsidTr="00930BFB">
              <w:trPr>
                <w:trHeight w:val="223"/>
              </w:trPr>
              <w:tc>
                <w:tcPr>
                  <w:tcW w:w="1159"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F64048">
                    <w:rPr>
                      <w:rFonts w:cstheme="minorHAnsi"/>
                      <w:color w:val="000000"/>
                      <w:sz w:val="18"/>
                      <w:szCs w:val="18"/>
                    </w:rPr>
                    <w:t xml:space="preserve">25 – 40 </w:t>
                  </w:r>
                  <w:proofErr w:type="spellStart"/>
                  <w:r w:rsidRPr="00F64048">
                    <w:rPr>
                      <w:rFonts w:cstheme="minorHAnsi"/>
                      <w:color w:val="000000"/>
                      <w:sz w:val="18"/>
                      <w:szCs w:val="18"/>
                    </w:rPr>
                    <w:t>años</w:t>
                  </w:r>
                  <w:proofErr w:type="spellEnd"/>
                </w:p>
              </w:tc>
              <w:tc>
                <w:tcPr>
                  <w:tcW w:w="884"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Pr>
                      <w:rFonts w:eastAsia="Times New Roman" w:cstheme="minorHAnsi"/>
                      <w:sz w:val="18"/>
                      <w:szCs w:val="18"/>
                      <w:lang w:eastAsia="es-ES"/>
                    </w:rPr>
                    <w:t xml:space="preserve">, </w:t>
                  </w:r>
                  <w:r w:rsidRPr="00F64048">
                    <w:rPr>
                      <w:rFonts w:eastAsia="Times New Roman" w:cstheme="minorHAnsi"/>
                      <w:sz w:val="18"/>
                      <w:szCs w:val="18"/>
                      <w:lang w:eastAsia="es-ES"/>
                    </w:rPr>
                    <w:t xml:space="preserve">de </w:t>
                  </w:r>
                  <w:proofErr w:type="spellStart"/>
                  <w:r w:rsidRPr="00F64048">
                    <w:rPr>
                      <w:rFonts w:eastAsia="Times New Roman" w:cstheme="minorHAnsi"/>
                      <w:sz w:val="18"/>
                      <w:szCs w:val="18"/>
                      <w:lang w:eastAsia="es-ES"/>
                    </w:rPr>
                    <w:t>los</w:t>
                  </w:r>
                  <w:proofErr w:type="spellEnd"/>
                  <w:r w:rsidRPr="00F64048">
                    <w:rPr>
                      <w:rFonts w:eastAsia="Times New Roman" w:cstheme="minorHAnsi"/>
                      <w:sz w:val="18"/>
                      <w:szCs w:val="18"/>
                      <w:lang w:eastAsia="es-ES"/>
                    </w:rPr>
                    <w:t xml:space="preserve"> </w:t>
                  </w:r>
                  <w:proofErr w:type="spellStart"/>
                  <w:r w:rsidRPr="00F64048">
                    <w:rPr>
                      <w:rFonts w:eastAsia="Times New Roman" w:cstheme="minorHAnsi"/>
                      <w:sz w:val="18"/>
                      <w:szCs w:val="18"/>
                      <w:lang w:eastAsia="es-ES"/>
                    </w:rPr>
                    <w:t>cuales</w:t>
                  </w:r>
                  <w:proofErr w:type="spellEnd"/>
                </w:p>
              </w:tc>
              <w:tc>
                <w:tcPr>
                  <w:tcW w:w="993"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567"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r w:rsidRPr="00F64048">
                    <w:rPr>
                      <w:rFonts w:eastAsia="Times New Roman" w:cstheme="minorHAnsi"/>
                      <w:sz w:val="18"/>
                      <w:szCs w:val="18"/>
                      <w:lang w:eastAsia="es-ES"/>
                    </w:rPr>
                    <w:t xml:space="preserve">son </w:t>
                  </w:r>
                  <w:proofErr w:type="spellStart"/>
                  <w:r w:rsidRPr="00F64048">
                    <w:rPr>
                      <w:rFonts w:eastAsia="Times New Roman" w:cstheme="minorHAnsi"/>
                      <w:sz w:val="18"/>
                      <w:szCs w:val="18"/>
                      <w:lang w:eastAsia="es-ES"/>
                    </w:rPr>
                    <w:t>mujeres</w:t>
                  </w:r>
                  <w:proofErr w:type="spellEnd"/>
                  <w:r>
                    <w:rPr>
                      <w:rFonts w:eastAsia="Times New Roman" w:cstheme="minorHAnsi"/>
                      <w:sz w:val="18"/>
                      <w:szCs w:val="18"/>
                      <w:lang w:eastAsia="es-ES"/>
                    </w:rPr>
                    <w:t xml:space="preserve"> y</w:t>
                  </w:r>
                </w:p>
              </w:tc>
              <w:tc>
                <w:tcPr>
                  <w:tcW w:w="81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45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1276" w:type="dxa"/>
                </w:tcPr>
                <w:p w:rsidR="00DA3632" w:rsidRPr="00354C23"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354C23">
                    <w:rPr>
                      <w:rFonts w:eastAsia="Times New Roman" w:cstheme="minorHAnsi"/>
                      <w:sz w:val="18"/>
                      <w:szCs w:val="18"/>
                      <w:lang w:eastAsia="es-ES"/>
                    </w:rPr>
                    <w:t>son hombres</w:t>
                  </w:r>
                </w:p>
              </w:tc>
            </w:tr>
            <w:tr w:rsidR="00DA3632" w:rsidTr="00930BFB">
              <w:trPr>
                <w:trHeight w:val="223"/>
              </w:trPr>
              <w:tc>
                <w:tcPr>
                  <w:tcW w:w="1159"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sidRPr="00F64048">
                    <w:rPr>
                      <w:rFonts w:eastAsia="Times New Roman" w:cstheme="minorHAnsi"/>
                      <w:sz w:val="18"/>
                      <w:szCs w:val="18"/>
                      <w:lang w:eastAsia="es-ES"/>
                    </w:rPr>
                    <w:t xml:space="preserve">&gt; </w:t>
                  </w:r>
                  <w:r>
                    <w:rPr>
                      <w:rFonts w:eastAsia="Times New Roman" w:cstheme="minorHAnsi"/>
                      <w:sz w:val="18"/>
                      <w:szCs w:val="18"/>
                      <w:lang w:eastAsia="es-ES"/>
                    </w:rPr>
                    <w:t xml:space="preserve"> </w:t>
                  </w:r>
                  <w:r w:rsidRPr="00F64048">
                    <w:rPr>
                      <w:rFonts w:eastAsia="Times New Roman" w:cstheme="minorHAnsi"/>
                      <w:sz w:val="18"/>
                      <w:szCs w:val="18"/>
                      <w:lang w:eastAsia="es-ES"/>
                    </w:rPr>
                    <w:t xml:space="preserve">41 </w:t>
                  </w:r>
                  <w:proofErr w:type="spellStart"/>
                  <w:r w:rsidRPr="00F64048">
                    <w:rPr>
                      <w:rFonts w:eastAsia="Times New Roman" w:cstheme="minorHAnsi"/>
                      <w:sz w:val="18"/>
                      <w:szCs w:val="18"/>
                      <w:lang w:eastAsia="es-ES"/>
                    </w:rPr>
                    <w:t>años</w:t>
                  </w:r>
                  <w:proofErr w:type="spellEnd"/>
                </w:p>
              </w:tc>
              <w:tc>
                <w:tcPr>
                  <w:tcW w:w="884"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Pr>
                      <w:rFonts w:eastAsia="Times New Roman" w:cstheme="minorHAnsi"/>
                      <w:sz w:val="18"/>
                      <w:szCs w:val="18"/>
                      <w:lang w:eastAsia="es-ES"/>
                    </w:rPr>
                    <w:t xml:space="preserve">, </w:t>
                  </w:r>
                  <w:r w:rsidRPr="00F64048">
                    <w:rPr>
                      <w:rFonts w:eastAsia="Times New Roman" w:cstheme="minorHAnsi"/>
                      <w:sz w:val="18"/>
                      <w:szCs w:val="18"/>
                      <w:lang w:eastAsia="es-ES"/>
                    </w:rPr>
                    <w:t xml:space="preserve">de </w:t>
                  </w:r>
                  <w:proofErr w:type="spellStart"/>
                  <w:r w:rsidRPr="00F64048">
                    <w:rPr>
                      <w:rFonts w:eastAsia="Times New Roman" w:cstheme="minorHAnsi"/>
                      <w:sz w:val="18"/>
                      <w:szCs w:val="18"/>
                      <w:lang w:eastAsia="es-ES"/>
                    </w:rPr>
                    <w:t>los</w:t>
                  </w:r>
                  <w:proofErr w:type="spellEnd"/>
                  <w:r w:rsidRPr="00F64048">
                    <w:rPr>
                      <w:rFonts w:eastAsia="Times New Roman" w:cstheme="minorHAnsi"/>
                      <w:sz w:val="18"/>
                      <w:szCs w:val="18"/>
                      <w:lang w:eastAsia="es-ES"/>
                    </w:rPr>
                    <w:t xml:space="preserve"> </w:t>
                  </w:r>
                  <w:proofErr w:type="spellStart"/>
                  <w:r w:rsidRPr="00F64048">
                    <w:rPr>
                      <w:rFonts w:eastAsia="Times New Roman" w:cstheme="minorHAnsi"/>
                      <w:sz w:val="18"/>
                      <w:szCs w:val="18"/>
                      <w:lang w:eastAsia="es-ES"/>
                    </w:rPr>
                    <w:t>cuales</w:t>
                  </w:r>
                  <w:proofErr w:type="spellEnd"/>
                </w:p>
              </w:tc>
              <w:tc>
                <w:tcPr>
                  <w:tcW w:w="993"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567"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1275"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r w:rsidRPr="00F64048">
                    <w:rPr>
                      <w:rFonts w:eastAsia="Times New Roman" w:cstheme="minorHAnsi"/>
                      <w:sz w:val="18"/>
                      <w:szCs w:val="18"/>
                      <w:lang w:eastAsia="es-ES"/>
                    </w:rPr>
                    <w:t xml:space="preserve">son </w:t>
                  </w:r>
                  <w:proofErr w:type="spellStart"/>
                  <w:r w:rsidRPr="00F64048">
                    <w:rPr>
                      <w:rFonts w:eastAsia="Times New Roman" w:cstheme="minorHAnsi"/>
                      <w:sz w:val="18"/>
                      <w:szCs w:val="18"/>
                      <w:lang w:eastAsia="es-ES"/>
                    </w:rPr>
                    <w:t>mujeres</w:t>
                  </w:r>
                  <w:proofErr w:type="spellEnd"/>
                  <w:r>
                    <w:rPr>
                      <w:rFonts w:eastAsia="Times New Roman" w:cstheme="minorHAnsi"/>
                      <w:sz w:val="18"/>
                      <w:szCs w:val="18"/>
                      <w:lang w:eastAsia="es-ES"/>
                    </w:rPr>
                    <w:t xml:space="preserve"> y</w:t>
                  </w:r>
                </w:p>
              </w:tc>
              <w:tc>
                <w:tcPr>
                  <w:tcW w:w="81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458" w:type="dxa"/>
                </w:tcPr>
                <w:p w:rsidR="00DA3632" w:rsidRPr="00F64048" w:rsidRDefault="00DA3632" w:rsidP="001551E2">
                  <w:pPr>
                    <w:framePr w:hSpace="141" w:wrap="around" w:vAnchor="page" w:hAnchor="margin" w:y="2312"/>
                    <w:spacing w:before="100" w:beforeAutospacing="1" w:after="0" w:line="240" w:lineRule="auto"/>
                    <w:rPr>
                      <w:rFonts w:eastAsia="Times New Roman" w:cstheme="minorHAnsi"/>
                      <w:b/>
                      <w:sz w:val="18"/>
                      <w:szCs w:val="18"/>
                      <w:lang w:eastAsia="es-ES"/>
                    </w:rPr>
                  </w:pPr>
                </w:p>
              </w:tc>
              <w:tc>
                <w:tcPr>
                  <w:tcW w:w="1276" w:type="dxa"/>
                </w:tcPr>
                <w:p w:rsidR="00DA3632" w:rsidRPr="00354C23" w:rsidRDefault="00DA3632" w:rsidP="001551E2">
                  <w:pPr>
                    <w:framePr w:hSpace="141" w:wrap="around" w:vAnchor="page" w:hAnchor="margin" w:y="2312"/>
                    <w:spacing w:before="100" w:beforeAutospacing="1" w:after="0" w:line="240" w:lineRule="auto"/>
                    <w:rPr>
                      <w:rFonts w:eastAsia="Times New Roman" w:cstheme="minorHAnsi"/>
                      <w:sz w:val="18"/>
                      <w:szCs w:val="18"/>
                      <w:lang w:eastAsia="es-ES"/>
                    </w:rPr>
                  </w:pPr>
                  <w:r>
                    <w:rPr>
                      <w:rFonts w:eastAsia="Times New Roman" w:cstheme="minorHAnsi"/>
                      <w:sz w:val="18"/>
                      <w:szCs w:val="18"/>
                      <w:lang w:eastAsia="es-ES"/>
                    </w:rPr>
                    <w:t>s</w:t>
                  </w:r>
                  <w:r w:rsidRPr="00354C23">
                    <w:rPr>
                      <w:rFonts w:eastAsia="Times New Roman" w:cstheme="minorHAnsi"/>
                      <w:sz w:val="18"/>
                      <w:szCs w:val="18"/>
                      <w:lang w:eastAsia="es-ES"/>
                    </w:rPr>
                    <w:t>on hombres</w:t>
                  </w:r>
                </w:p>
              </w:tc>
            </w:tr>
          </w:tbl>
          <w:p w:rsidR="00DA3632" w:rsidRDefault="00DA3632" w:rsidP="00DA3632">
            <w:pPr>
              <w:adjustRightInd w:val="0"/>
              <w:rPr>
                <w:sz w:val="18"/>
                <w:szCs w:val="18"/>
                <w:lang w:val="es-ES_tradnl"/>
              </w:rPr>
            </w:pPr>
          </w:p>
        </w:tc>
      </w:tr>
    </w:tbl>
    <w:p w:rsidR="00D65593" w:rsidRDefault="00D65593" w:rsidP="00DF2F14"/>
    <w:p w:rsidR="0066129E" w:rsidRDefault="0066129E" w:rsidP="00DF2F14"/>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DF2F14" w:rsidRPr="000D112D" w:rsidTr="0048503D">
        <w:tc>
          <w:tcPr>
            <w:tcW w:w="9214" w:type="dxa"/>
            <w:gridSpan w:val="2"/>
          </w:tcPr>
          <w:p w:rsidR="00DF2F14" w:rsidRPr="000D112D" w:rsidRDefault="00E60C01" w:rsidP="00656D0A">
            <w:pPr>
              <w:pStyle w:val="TableParagraph"/>
              <w:spacing w:before="2"/>
              <w:ind w:left="107"/>
              <w:rPr>
                <w:b/>
                <w:lang w:val="es-ES_tradnl"/>
              </w:rPr>
            </w:pPr>
            <w:r>
              <w:rPr>
                <w:b/>
              </w:rPr>
              <w:t>3</w:t>
            </w:r>
            <w:r w:rsidR="00DF2F14">
              <w:rPr>
                <w:b/>
              </w:rPr>
              <w:t xml:space="preserve">.- </w:t>
            </w:r>
            <w:r w:rsidR="00DF2F14" w:rsidRPr="0049137F">
              <w:rPr>
                <w:b/>
              </w:rPr>
              <w:t>DATOS DEL PROYECTO :</w:t>
            </w:r>
          </w:p>
        </w:tc>
      </w:tr>
      <w:tr w:rsidR="00DF2F14" w:rsidRPr="000D112D" w:rsidTr="00E67C01">
        <w:trPr>
          <w:trHeight w:val="1144"/>
        </w:trPr>
        <w:tc>
          <w:tcPr>
            <w:tcW w:w="9214" w:type="dxa"/>
            <w:gridSpan w:val="2"/>
          </w:tcPr>
          <w:p w:rsidR="00DF2F14" w:rsidRPr="000D112D" w:rsidRDefault="00DF2F14" w:rsidP="00656D0A">
            <w:pPr>
              <w:adjustRightInd w:val="0"/>
              <w:rPr>
                <w:sz w:val="18"/>
                <w:szCs w:val="18"/>
                <w:lang w:val="es-ES_tradnl"/>
              </w:rPr>
            </w:pPr>
            <w:r w:rsidRPr="000D112D">
              <w:rPr>
                <w:sz w:val="18"/>
                <w:szCs w:val="18"/>
                <w:lang w:val="es-ES_tradnl"/>
              </w:rPr>
              <w:t>Denominación del Proyecto</w:t>
            </w:r>
          </w:p>
          <w:p w:rsidR="00DF2F14" w:rsidRPr="000D112D" w:rsidRDefault="00DF2F14" w:rsidP="00656D0A">
            <w:pPr>
              <w:adjustRightInd w:val="0"/>
              <w:rPr>
                <w:sz w:val="18"/>
                <w:szCs w:val="18"/>
                <w:lang w:val="es-ES_tradnl"/>
              </w:rPr>
            </w:pPr>
          </w:p>
        </w:tc>
      </w:tr>
      <w:tr w:rsidR="00DF2F14" w:rsidRPr="000D112D" w:rsidTr="0048503D">
        <w:tc>
          <w:tcPr>
            <w:tcW w:w="9214" w:type="dxa"/>
            <w:gridSpan w:val="2"/>
          </w:tcPr>
          <w:p w:rsidR="0048503D" w:rsidRDefault="00DF2F14" w:rsidP="0066129E">
            <w:pPr>
              <w:adjustRightInd w:val="0"/>
              <w:rPr>
                <w:sz w:val="18"/>
                <w:szCs w:val="18"/>
                <w:lang w:val="es-ES_tradnl"/>
              </w:rPr>
            </w:pPr>
            <w:r w:rsidRPr="000D112D">
              <w:rPr>
                <w:sz w:val="18"/>
                <w:szCs w:val="18"/>
                <w:lang w:val="es-ES_tradnl"/>
              </w:rPr>
              <w:t>Descripción</w:t>
            </w:r>
            <w:r>
              <w:rPr>
                <w:sz w:val="18"/>
                <w:szCs w:val="18"/>
                <w:lang w:val="es-ES_tradnl"/>
              </w:rPr>
              <w:t xml:space="preserve"> detallada</w:t>
            </w:r>
            <w:r w:rsidR="009B163C">
              <w:rPr>
                <w:sz w:val="18"/>
                <w:szCs w:val="18"/>
                <w:lang w:val="es-ES_tradnl"/>
              </w:rPr>
              <w:t xml:space="preserve"> del proyecto y </w:t>
            </w:r>
            <w:r>
              <w:rPr>
                <w:sz w:val="18"/>
                <w:szCs w:val="18"/>
                <w:lang w:val="es-ES_tradnl"/>
              </w:rPr>
              <w:t xml:space="preserve"> </w:t>
            </w:r>
            <w:r w:rsidR="009B163C">
              <w:rPr>
                <w:sz w:val="18"/>
                <w:szCs w:val="18"/>
                <w:lang w:val="es-ES_tradnl"/>
              </w:rPr>
              <w:t>objetivos del mismo</w:t>
            </w:r>
            <w:r w:rsidR="00E76213">
              <w:rPr>
                <w:sz w:val="18"/>
                <w:szCs w:val="18"/>
                <w:lang w:val="es-ES_tradnl"/>
              </w:rPr>
              <w:t>:</w:t>
            </w:r>
            <w:r w:rsidR="001110F0">
              <w:rPr>
                <w:sz w:val="18"/>
                <w:szCs w:val="18"/>
                <w:lang w:val="es-ES_tradnl"/>
              </w:rPr>
              <w:t xml:space="preserve"> </w:t>
            </w:r>
          </w:p>
          <w:p w:rsidR="0066129E" w:rsidRDefault="0066129E" w:rsidP="0066129E">
            <w:pPr>
              <w:adjustRightInd w:val="0"/>
              <w:rPr>
                <w:sz w:val="18"/>
                <w:szCs w:val="18"/>
                <w:lang w:val="es-ES_tradnl"/>
              </w:rPr>
            </w:pPr>
          </w:p>
          <w:p w:rsidR="0066129E" w:rsidRPr="000D112D" w:rsidRDefault="0066129E" w:rsidP="0066129E">
            <w:pPr>
              <w:adjustRightInd w:val="0"/>
              <w:rPr>
                <w:sz w:val="18"/>
                <w:szCs w:val="18"/>
                <w:lang w:val="es-ES_tradnl"/>
              </w:rPr>
            </w:pPr>
          </w:p>
        </w:tc>
      </w:tr>
      <w:tr w:rsidR="00E76213" w:rsidRPr="000D112D" w:rsidTr="0048503D">
        <w:tc>
          <w:tcPr>
            <w:tcW w:w="9214" w:type="dxa"/>
            <w:gridSpan w:val="2"/>
          </w:tcPr>
          <w:p w:rsidR="0066129E" w:rsidRDefault="00E76213" w:rsidP="00656D0A">
            <w:pPr>
              <w:adjustRightInd w:val="0"/>
              <w:rPr>
                <w:sz w:val="18"/>
                <w:szCs w:val="18"/>
                <w:lang w:val="es-ES_tradnl"/>
              </w:rPr>
            </w:pPr>
            <w:r>
              <w:rPr>
                <w:sz w:val="18"/>
                <w:szCs w:val="18"/>
                <w:lang w:val="es-ES_tradnl"/>
              </w:rPr>
              <w:lastRenderedPageBreak/>
              <w:t>Actividades a desarrollar y cronograma de las mismas</w:t>
            </w:r>
          </w:p>
          <w:p w:rsidR="0066129E" w:rsidRDefault="0066129E" w:rsidP="0066129E">
            <w:pPr>
              <w:adjustRightInd w:val="0"/>
              <w:rPr>
                <w:sz w:val="18"/>
                <w:szCs w:val="18"/>
                <w:lang w:val="es-ES_tradnl"/>
              </w:rPr>
            </w:pPr>
          </w:p>
          <w:p w:rsidR="0066129E" w:rsidRPr="000D112D" w:rsidRDefault="0066129E" w:rsidP="0066129E">
            <w:pPr>
              <w:adjustRightInd w:val="0"/>
              <w:rPr>
                <w:sz w:val="18"/>
                <w:szCs w:val="18"/>
                <w:lang w:val="es-ES_tradnl"/>
              </w:rPr>
            </w:pPr>
          </w:p>
        </w:tc>
      </w:tr>
      <w:tr w:rsidR="00DF2F14" w:rsidRPr="000D112D" w:rsidTr="0048503D">
        <w:tc>
          <w:tcPr>
            <w:tcW w:w="9214" w:type="dxa"/>
            <w:gridSpan w:val="2"/>
          </w:tcPr>
          <w:p w:rsidR="00DF2F14" w:rsidRDefault="000C5DAF" w:rsidP="00656D0A">
            <w:pPr>
              <w:adjustRightInd w:val="0"/>
              <w:rPr>
                <w:sz w:val="18"/>
                <w:szCs w:val="18"/>
                <w:lang w:val="es-ES_tradnl"/>
              </w:rPr>
            </w:pPr>
            <w:r w:rsidRPr="000C5DAF">
              <w:rPr>
                <w:sz w:val="18"/>
                <w:szCs w:val="18"/>
                <w:lang w:val="es-ES_tradnl"/>
              </w:rPr>
              <w:t>En caso de que el proyecto pueda desarrollarse por fases susceptibles de producir efectos independientes se hará constar de manera expresa y se describirá cada una de ellas.</w:t>
            </w:r>
          </w:p>
          <w:p w:rsidR="00DF2F14" w:rsidRDefault="00DF2F14" w:rsidP="00656D0A">
            <w:pPr>
              <w:adjustRightInd w:val="0"/>
              <w:rPr>
                <w:sz w:val="18"/>
                <w:szCs w:val="18"/>
                <w:lang w:val="es-ES_tradnl"/>
              </w:rPr>
            </w:pPr>
          </w:p>
          <w:p w:rsidR="004D6B3D" w:rsidRPr="000D112D" w:rsidRDefault="004D6B3D" w:rsidP="00656D0A">
            <w:pPr>
              <w:adjustRightInd w:val="0"/>
              <w:rPr>
                <w:sz w:val="18"/>
                <w:szCs w:val="18"/>
                <w:lang w:val="es-ES_tradnl"/>
              </w:rPr>
            </w:pPr>
          </w:p>
        </w:tc>
      </w:tr>
      <w:tr w:rsidR="00DF2F14" w:rsidRPr="000D112D" w:rsidTr="0048503D">
        <w:tc>
          <w:tcPr>
            <w:tcW w:w="9214" w:type="dxa"/>
            <w:gridSpan w:val="2"/>
          </w:tcPr>
          <w:p w:rsidR="0066129E" w:rsidRDefault="00DF2F14" w:rsidP="0066129E">
            <w:pPr>
              <w:adjustRightInd w:val="0"/>
              <w:rPr>
                <w:sz w:val="18"/>
                <w:szCs w:val="18"/>
                <w:lang w:val="es-ES_tradnl"/>
              </w:rPr>
            </w:pPr>
            <w:r w:rsidRPr="000D112D">
              <w:rPr>
                <w:sz w:val="18"/>
                <w:szCs w:val="18"/>
                <w:lang w:val="es-ES_tradnl"/>
              </w:rPr>
              <w:t>Destinatarios:</w:t>
            </w:r>
          </w:p>
          <w:p w:rsidR="0066129E" w:rsidRDefault="0066129E" w:rsidP="0066129E">
            <w:pPr>
              <w:adjustRightInd w:val="0"/>
              <w:rPr>
                <w:sz w:val="18"/>
                <w:szCs w:val="18"/>
                <w:lang w:val="es-ES_tradnl"/>
              </w:rPr>
            </w:pPr>
          </w:p>
          <w:p w:rsidR="00DF2F14" w:rsidRPr="000D112D" w:rsidRDefault="0066129E" w:rsidP="0066129E">
            <w:pPr>
              <w:adjustRightInd w:val="0"/>
              <w:rPr>
                <w:sz w:val="18"/>
                <w:szCs w:val="18"/>
                <w:lang w:val="es-ES_tradnl"/>
              </w:rPr>
            </w:pPr>
            <w:r w:rsidRPr="000D112D">
              <w:rPr>
                <w:sz w:val="18"/>
                <w:szCs w:val="18"/>
                <w:lang w:val="es-ES_tradnl"/>
              </w:rPr>
              <w:t xml:space="preserve"> </w:t>
            </w:r>
          </w:p>
        </w:tc>
      </w:tr>
      <w:tr w:rsidR="00DF2F14" w:rsidRPr="000D112D" w:rsidTr="0048503D">
        <w:tc>
          <w:tcPr>
            <w:tcW w:w="9214" w:type="dxa"/>
            <w:gridSpan w:val="2"/>
          </w:tcPr>
          <w:p w:rsidR="00107E39" w:rsidRDefault="000C5DAF" w:rsidP="00656D0A">
            <w:pPr>
              <w:adjustRightInd w:val="0"/>
              <w:rPr>
                <w:sz w:val="18"/>
                <w:szCs w:val="18"/>
                <w:lang w:val="es-ES_tradnl"/>
              </w:rPr>
            </w:pPr>
            <w:r w:rsidRPr="000C5DAF">
              <w:rPr>
                <w:sz w:val="18"/>
                <w:szCs w:val="18"/>
                <w:lang w:val="es-ES_tradnl"/>
              </w:rPr>
              <w:t>Lugar exacto de ejecución del proyecto o actuación (debe indicar dirección completa o coordenadas UTM, la localidad y/o el municipio, en caso de explotaciones agrícolas, indicar polígono y parcela. En caso de ejecutarse el proyecto o actuación en varios lugares deberá especificar todos ellos. Si no se ubicara dentro del ámbito de actuación territorial del GDR se debe justificar la repercusión directa sobre el ámbito del GDR).</w:t>
            </w:r>
          </w:p>
          <w:p w:rsidR="000C5DAF" w:rsidRDefault="000C5DAF" w:rsidP="00656D0A">
            <w:pPr>
              <w:adjustRightInd w:val="0"/>
              <w:rPr>
                <w:sz w:val="18"/>
                <w:szCs w:val="18"/>
                <w:lang w:val="es-ES_tradnl"/>
              </w:rPr>
            </w:pPr>
          </w:p>
          <w:p w:rsidR="004D6B3D" w:rsidRPr="000D112D" w:rsidRDefault="004D6B3D" w:rsidP="00656D0A">
            <w:pPr>
              <w:adjustRightInd w:val="0"/>
              <w:rPr>
                <w:sz w:val="18"/>
                <w:szCs w:val="18"/>
                <w:lang w:val="es-ES_tradnl"/>
              </w:rPr>
            </w:pPr>
          </w:p>
        </w:tc>
      </w:tr>
      <w:tr w:rsidR="00DF2F14" w:rsidRPr="000D112D" w:rsidTr="00A242F5">
        <w:trPr>
          <w:trHeight w:val="2586"/>
        </w:trPr>
        <w:tc>
          <w:tcPr>
            <w:tcW w:w="9214" w:type="dxa"/>
            <w:gridSpan w:val="2"/>
          </w:tcPr>
          <w:p w:rsidR="00DF2F14" w:rsidRDefault="0041291A" w:rsidP="00656D0A">
            <w:pPr>
              <w:adjustRightInd w:val="0"/>
              <w:rPr>
                <w:sz w:val="18"/>
                <w:szCs w:val="18"/>
                <w:lang w:val="es-ES_tradnl"/>
              </w:rPr>
            </w:pPr>
            <w:r>
              <w:rPr>
                <w:sz w:val="18"/>
                <w:szCs w:val="18"/>
                <w:lang w:val="es-ES_tradnl"/>
              </w:rPr>
              <w:t>P</w:t>
            </w:r>
            <w:r w:rsidR="00A242F5">
              <w:rPr>
                <w:sz w:val="18"/>
                <w:szCs w:val="18"/>
                <w:lang w:val="es-ES_tradnl"/>
              </w:rPr>
              <w:t xml:space="preserve">lazo de ejecución </w:t>
            </w:r>
            <w:r>
              <w:rPr>
                <w:sz w:val="18"/>
                <w:szCs w:val="18"/>
                <w:lang w:val="es-ES_tradnl"/>
              </w:rPr>
              <w:t>del proyecto</w:t>
            </w:r>
            <w:r w:rsidR="00DF2F14" w:rsidRPr="000D112D">
              <w:rPr>
                <w:sz w:val="18"/>
                <w:szCs w:val="18"/>
                <w:lang w:val="es-ES_tradnl"/>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465"/>
            </w:tblGrid>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Fecha de inicio de inversiones</w:t>
                  </w:r>
                </w:p>
              </w:tc>
              <w:tc>
                <w:tcPr>
                  <w:tcW w:w="5465" w:type="dxa"/>
                  <w:vAlign w:val="center"/>
                </w:tcPr>
                <w:p w:rsidR="0041291A" w:rsidRPr="002B30B2" w:rsidRDefault="0041291A" w:rsidP="0041291A">
                  <w:pPr>
                    <w:pStyle w:val="Textoindependiente"/>
                    <w:rPr>
                      <w:rFonts w:ascii="Calibri" w:hAnsi="Calibri" w:cs="Calibri"/>
                      <w:sz w:val="24"/>
                      <w:lang w:val="es-ES"/>
                    </w:rPr>
                  </w:pPr>
                </w:p>
              </w:tc>
            </w:tr>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Duración ejecución de inversiones</w:t>
                  </w:r>
                </w:p>
              </w:tc>
              <w:tc>
                <w:tcPr>
                  <w:tcW w:w="5465" w:type="dxa"/>
                  <w:vAlign w:val="center"/>
                </w:tcPr>
                <w:p w:rsidR="0041291A" w:rsidRPr="007C279A" w:rsidRDefault="0041291A" w:rsidP="0041291A">
                  <w:pPr>
                    <w:pStyle w:val="Textoindependiente"/>
                    <w:rPr>
                      <w:rFonts w:ascii="Calibri" w:hAnsi="Calibri" w:cs="Calibri"/>
                      <w:sz w:val="24"/>
                    </w:rPr>
                  </w:pPr>
                </w:p>
              </w:tc>
            </w:tr>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Fecha prevista finalización</w:t>
                  </w:r>
                </w:p>
              </w:tc>
              <w:tc>
                <w:tcPr>
                  <w:tcW w:w="5465" w:type="dxa"/>
                  <w:vAlign w:val="center"/>
                </w:tcPr>
                <w:p w:rsidR="0041291A" w:rsidRPr="007C279A" w:rsidRDefault="0041291A" w:rsidP="0041291A">
                  <w:pPr>
                    <w:pStyle w:val="Textoindependiente"/>
                    <w:rPr>
                      <w:rFonts w:ascii="Calibri" w:hAnsi="Calibri" w:cs="Calibri"/>
                      <w:sz w:val="24"/>
                    </w:rPr>
                  </w:pPr>
                </w:p>
              </w:tc>
            </w:tr>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Fecha comienzo de actividad</w:t>
                  </w:r>
                </w:p>
              </w:tc>
              <w:tc>
                <w:tcPr>
                  <w:tcW w:w="5465" w:type="dxa"/>
                  <w:vAlign w:val="center"/>
                </w:tcPr>
                <w:p w:rsidR="0041291A" w:rsidRPr="007C279A" w:rsidRDefault="0041291A" w:rsidP="0041291A">
                  <w:pPr>
                    <w:pStyle w:val="Textoindependiente"/>
                    <w:rPr>
                      <w:rFonts w:ascii="Calibri" w:hAnsi="Calibri" w:cs="Calibri"/>
                      <w:sz w:val="24"/>
                    </w:rPr>
                  </w:pPr>
                </w:p>
              </w:tc>
            </w:tr>
          </w:tbl>
          <w:p w:rsidR="00DF2F14" w:rsidRPr="000D112D" w:rsidRDefault="00DF2F14" w:rsidP="00656D0A">
            <w:pPr>
              <w:adjustRightInd w:val="0"/>
              <w:rPr>
                <w:sz w:val="18"/>
                <w:szCs w:val="18"/>
                <w:lang w:val="es-ES_tradnl"/>
              </w:rPr>
            </w:pPr>
          </w:p>
        </w:tc>
      </w:tr>
      <w:tr w:rsidR="00C16C49" w:rsidRPr="000D112D" w:rsidTr="009A2EC9">
        <w:tc>
          <w:tcPr>
            <w:tcW w:w="4607" w:type="dxa"/>
          </w:tcPr>
          <w:p w:rsidR="00C16C49" w:rsidRDefault="00C16C49" w:rsidP="00656D0A">
            <w:pPr>
              <w:adjustRightInd w:val="0"/>
              <w:rPr>
                <w:sz w:val="18"/>
                <w:szCs w:val="18"/>
                <w:lang w:val="es-ES_tradnl"/>
              </w:rPr>
            </w:pPr>
            <w:r>
              <w:rPr>
                <w:sz w:val="18"/>
                <w:szCs w:val="18"/>
                <w:lang w:val="es-ES_tradnl"/>
              </w:rPr>
              <w:t>CNAE del proyecto</w:t>
            </w:r>
            <w:r w:rsidR="00107E39">
              <w:rPr>
                <w:sz w:val="18"/>
                <w:szCs w:val="18"/>
                <w:lang w:val="es-ES_tradnl"/>
              </w:rPr>
              <w:t xml:space="preserve"> </w:t>
            </w:r>
          </w:p>
          <w:p w:rsidR="00C16C49" w:rsidRDefault="00C16C49" w:rsidP="00656D0A">
            <w:pPr>
              <w:adjustRightInd w:val="0"/>
              <w:rPr>
                <w:sz w:val="18"/>
                <w:szCs w:val="18"/>
                <w:lang w:val="es-ES_tradnl"/>
              </w:rPr>
            </w:pPr>
          </w:p>
        </w:tc>
        <w:tc>
          <w:tcPr>
            <w:tcW w:w="4607" w:type="dxa"/>
          </w:tcPr>
          <w:p w:rsidR="00C16C49" w:rsidRDefault="00C16C49" w:rsidP="0066129E">
            <w:pPr>
              <w:adjustRightInd w:val="0"/>
              <w:rPr>
                <w:sz w:val="18"/>
                <w:szCs w:val="18"/>
                <w:lang w:val="es-ES_tradnl"/>
              </w:rPr>
            </w:pPr>
            <w:r>
              <w:rPr>
                <w:sz w:val="18"/>
                <w:szCs w:val="18"/>
                <w:lang w:val="es-ES_tradnl"/>
              </w:rPr>
              <w:t>IAE del proyecto</w:t>
            </w:r>
            <w:r w:rsidR="00107E39">
              <w:rPr>
                <w:sz w:val="18"/>
                <w:szCs w:val="18"/>
                <w:lang w:val="es-ES_tradnl"/>
              </w:rPr>
              <w:t xml:space="preserve"> </w:t>
            </w:r>
          </w:p>
        </w:tc>
      </w:tr>
      <w:tr w:rsidR="002B2980" w:rsidRPr="000D112D" w:rsidTr="009A2EC9">
        <w:tc>
          <w:tcPr>
            <w:tcW w:w="9214" w:type="dxa"/>
            <w:gridSpan w:val="2"/>
          </w:tcPr>
          <w:p w:rsidR="002B2980" w:rsidRDefault="002B2980" w:rsidP="00656D0A">
            <w:pPr>
              <w:adjustRightInd w:val="0"/>
              <w:rPr>
                <w:sz w:val="18"/>
                <w:szCs w:val="18"/>
                <w:lang w:val="es-ES_tradnl"/>
              </w:rPr>
            </w:pPr>
            <w:r>
              <w:rPr>
                <w:sz w:val="18"/>
                <w:szCs w:val="18"/>
                <w:lang w:val="es-ES_tradnl"/>
              </w:rPr>
              <w:t>Indicar el Sector:</w:t>
            </w:r>
          </w:p>
          <w:p w:rsidR="002B2980" w:rsidRDefault="002B2980"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Sector Agrario</w:t>
            </w:r>
          </w:p>
          <w:p w:rsidR="002B2980" w:rsidRDefault="002B2980" w:rsidP="002B2980">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Herbáceos</w:t>
            </w:r>
          </w:p>
          <w:p w:rsidR="002B2980" w:rsidRDefault="002B2980" w:rsidP="002B2980">
            <w:pPr>
              <w:spacing w:after="0" w:line="240" w:lineRule="auto"/>
              <w:ind w:left="709"/>
              <w:rPr>
                <w:rFonts w:ascii="Arial Narrow" w:eastAsia="Times New Roman" w:hAnsi="Arial Narrow"/>
                <w:sz w:val="20"/>
                <w:szCs w:val="20"/>
                <w:lang w:eastAsia="es-ES"/>
              </w:rPr>
            </w:pPr>
          </w:p>
          <w:p w:rsidR="002B2980" w:rsidRDefault="002B2980" w:rsidP="002B298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Hortícolas</w:t>
            </w:r>
          </w:p>
          <w:p w:rsidR="002B2980" w:rsidRDefault="002B2980"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lastRenderedPageBreak/>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Viñedos de vinificación</w:t>
            </w:r>
          </w:p>
          <w:p w:rsidR="002B2980" w:rsidRDefault="002B2980"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Otros cultivos permanentes</w:t>
            </w:r>
          </w:p>
          <w:p w:rsidR="002B2980" w:rsidRDefault="002B2980"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Producción de leche</w:t>
            </w:r>
          </w:p>
          <w:p w:rsidR="002B2980" w:rsidRDefault="002B2980" w:rsidP="002B2980">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Ganadería extensiva</w:t>
            </w:r>
          </w:p>
          <w:p w:rsidR="002B2980" w:rsidRDefault="002B2980" w:rsidP="002B2980">
            <w:pPr>
              <w:spacing w:after="0" w:line="240" w:lineRule="auto"/>
              <w:ind w:left="709"/>
              <w:rPr>
                <w:rFonts w:ascii="Arial Narrow" w:eastAsia="Times New Roman" w:hAnsi="Arial Narrow"/>
                <w:sz w:val="20"/>
                <w:szCs w:val="20"/>
                <w:lang w:eastAsia="es-ES"/>
              </w:rPr>
            </w:pPr>
          </w:p>
          <w:p w:rsidR="002B2980" w:rsidRDefault="002B2980" w:rsidP="002B298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Ganadería intensiva</w:t>
            </w:r>
          </w:p>
          <w:p w:rsidR="002B2980" w:rsidRDefault="002B2980"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Explotaciones mixtas (cultivos + ganadería)</w:t>
            </w:r>
          </w:p>
          <w:p w:rsidR="002B2980" w:rsidRDefault="002B2980"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Sector forestal</w:t>
            </w:r>
          </w:p>
          <w:p w:rsidR="002B2980" w:rsidRDefault="002B2980"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Industria agraria/alimentaria</w:t>
            </w:r>
          </w:p>
          <w:p w:rsidR="002B2980" w:rsidRDefault="002B2980"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Industria forestal</w:t>
            </w:r>
          </w:p>
          <w:p w:rsidR="002B2980" w:rsidRDefault="002B2980"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Sector primario o secundario no incluido en los anteriores</w:t>
            </w:r>
          </w:p>
          <w:p w:rsidR="002B2980" w:rsidRDefault="0066129E"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bookmarkStart w:id="1" w:name="Casilla27"/>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bookmarkEnd w:id="1"/>
            <w:r w:rsidR="002B2980">
              <w:rPr>
                <w:rFonts w:ascii="Arial Narrow" w:eastAsia="Times New Roman" w:hAnsi="Arial Narrow"/>
                <w:sz w:val="20"/>
                <w:szCs w:val="20"/>
                <w:lang w:eastAsia="es-ES"/>
              </w:rPr>
              <w:t xml:space="preserve"> Sector terciario</w:t>
            </w:r>
          </w:p>
          <w:p w:rsidR="002B2980" w:rsidRDefault="002B2980"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Sector público o de derecho público</w:t>
            </w:r>
          </w:p>
          <w:p w:rsidR="002B2980" w:rsidRDefault="002B2980"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724C16">
              <w:rPr>
                <w:rFonts w:ascii="Arial Narrow" w:eastAsia="Times New Roman" w:hAnsi="Arial Narrow"/>
                <w:sz w:val="20"/>
                <w:szCs w:val="20"/>
                <w:lang w:eastAsia="es-ES"/>
              </w:rPr>
            </w:r>
            <w:r w:rsidR="00724C16">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Actividades de entidades privadas sin ánimo de lucro</w:t>
            </w:r>
          </w:p>
          <w:p w:rsidR="002B2980" w:rsidRDefault="002B2980" w:rsidP="002B2980">
            <w:pPr>
              <w:spacing w:before="100" w:beforeAutospacing="1" w:after="0" w:line="240" w:lineRule="auto"/>
              <w:jc w:val="both"/>
              <w:rPr>
                <w:sz w:val="18"/>
                <w:szCs w:val="18"/>
                <w:lang w:val="es-ES_tradnl"/>
              </w:rPr>
            </w:pPr>
          </w:p>
        </w:tc>
      </w:tr>
      <w:tr w:rsidR="009B163C" w:rsidRPr="000D112D" w:rsidTr="009A2EC9">
        <w:tc>
          <w:tcPr>
            <w:tcW w:w="9214" w:type="dxa"/>
            <w:gridSpan w:val="2"/>
          </w:tcPr>
          <w:p w:rsidR="009B163C" w:rsidRDefault="009B163C" w:rsidP="00656D0A">
            <w:pPr>
              <w:adjustRightInd w:val="0"/>
              <w:rPr>
                <w:sz w:val="18"/>
                <w:szCs w:val="18"/>
                <w:lang w:val="es-ES_tradnl"/>
              </w:rPr>
            </w:pPr>
          </w:p>
        </w:tc>
      </w:tr>
    </w:tbl>
    <w:p w:rsidR="008F44FD" w:rsidRPr="002B30B2" w:rsidRDefault="008F44FD" w:rsidP="00DF2F14">
      <w:pPr>
        <w:pStyle w:val="Ttulo11"/>
        <w:spacing w:before="159"/>
        <w:rPr>
          <w:lang w:val="es-ES"/>
        </w:rPr>
      </w:pP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E60C01" w:rsidRPr="000D112D" w:rsidTr="004D6B3D">
        <w:tc>
          <w:tcPr>
            <w:tcW w:w="9243" w:type="dxa"/>
          </w:tcPr>
          <w:p w:rsidR="00E60C01" w:rsidRPr="000D112D" w:rsidRDefault="00E60C01" w:rsidP="00A242F5">
            <w:pPr>
              <w:pStyle w:val="Prrafodelista"/>
              <w:autoSpaceDE w:val="0"/>
              <w:autoSpaceDN w:val="0"/>
              <w:adjustRightInd w:val="0"/>
              <w:spacing w:after="0" w:line="240" w:lineRule="auto"/>
              <w:ind w:left="0"/>
              <w:rPr>
                <w:b/>
                <w:lang w:val="es-ES_tradnl"/>
              </w:rPr>
            </w:pPr>
            <w:r>
              <w:rPr>
                <w:b/>
                <w:lang w:val="es-ES_tradnl"/>
              </w:rPr>
              <w:t>4</w:t>
            </w:r>
            <w:r w:rsidRPr="000D112D">
              <w:rPr>
                <w:b/>
                <w:lang w:val="es-ES_tradnl"/>
              </w:rPr>
              <w:t xml:space="preserve">. </w:t>
            </w:r>
            <w:r w:rsidR="00A242F5">
              <w:rPr>
                <w:b/>
                <w:lang w:val="es-ES_tradnl"/>
              </w:rPr>
              <w:t xml:space="preserve">PLAN ECONÓMICO </w:t>
            </w:r>
          </w:p>
        </w:tc>
      </w:tr>
      <w:tr w:rsidR="00E60C01" w:rsidRPr="000D112D" w:rsidTr="004D6B3D">
        <w:tc>
          <w:tcPr>
            <w:tcW w:w="9243" w:type="dxa"/>
          </w:tcPr>
          <w:p w:rsidR="003551E3" w:rsidRDefault="003551E3" w:rsidP="00A242F5">
            <w:pPr>
              <w:autoSpaceDE w:val="0"/>
              <w:autoSpaceDN w:val="0"/>
              <w:adjustRightInd w:val="0"/>
              <w:spacing w:after="0" w:line="240" w:lineRule="auto"/>
              <w:rPr>
                <w:b/>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170"/>
              <w:gridCol w:w="1636"/>
              <w:gridCol w:w="1671"/>
            </w:tblGrid>
            <w:tr w:rsidR="00CA48E9" w:rsidRPr="000D112D" w:rsidTr="00CA48E9">
              <w:tc>
                <w:tcPr>
                  <w:tcW w:w="2003" w:type="dxa"/>
                  <w:shd w:val="clear" w:color="auto" w:fill="FFD966" w:themeFill="accent4" w:themeFillTint="99"/>
                </w:tcPr>
                <w:p w:rsidR="00CA48E9" w:rsidRPr="000D112D" w:rsidRDefault="00CA48E9" w:rsidP="00E76213">
                  <w:pPr>
                    <w:pStyle w:val="Prrafodelista"/>
                    <w:autoSpaceDE w:val="0"/>
                    <w:autoSpaceDN w:val="0"/>
                    <w:adjustRightInd w:val="0"/>
                    <w:spacing w:after="0" w:line="240" w:lineRule="auto"/>
                    <w:ind w:left="0"/>
                    <w:jc w:val="center"/>
                    <w:rPr>
                      <w:b/>
                      <w:lang w:val="es-ES_tradnl"/>
                    </w:rPr>
                  </w:pPr>
                  <w:r w:rsidRPr="000D112D">
                    <w:rPr>
                      <w:b/>
                      <w:lang w:val="es-ES_tradnl"/>
                    </w:rPr>
                    <w:t>CONCEPTO</w:t>
                  </w:r>
                </w:p>
              </w:tc>
              <w:tc>
                <w:tcPr>
                  <w:tcW w:w="2170" w:type="dxa"/>
                  <w:shd w:val="clear" w:color="auto" w:fill="FFD966" w:themeFill="accent4" w:themeFillTint="99"/>
                </w:tcPr>
                <w:p w:rsidR="00CA48E9" w:rsidRPr="000D112D" w:rsidRDefault="00CA48E9" w:rsidP="00E76213">
                  <w:pPr>
                    <w:pStyle w:val="Prrafodelista"/>
                    <w:autoSpaceDE w:val="0"/>
                    <w:autoSpaceDN w:val="0"/>
                    <w:adjustRightInd w:val="0"/>
                    <w:spacing w:after="0" w:line="240" w:lineRule="auto"/>
                    <w:ind w:left="0"/>
                    <w:jc w:val="center"/>
                    <w:rPr>
                      <w:b/>
                      <w:lang w:val="es-ES_tradnl"/>
                    </w:rPr>
                  </w:pPr>
                  <w:r>
                    <w:rPr>
                      <w:b/>
                      <w:lang w:val="es-ES_tradnl"/>
                    </w:rPr>
                    <w:t>BASE IMPONIBLE</w:t>
                  </w:r>
                </w:p>
              </w:tc>
              <w:tc>
                <w:tcPr>
                  <w:tcW w:w="1636" w:type="dxa"/>
                  <w:shd w:val="clear" w:color="auto" w:fill="FFD966" w:themeFill="accent4" w:themeFillTint="99"/>
                </w:tcPr>
                <w:p w:rsidR="00CA48E9" w:rsidRPr="000D112D" w:rsidRDefault="00CA48E9" w:rsidP="00E76213">
                  <w:pPr>
                    <w:pStyle w:val="Prrafodelista"/>
                    <w:autoSpaceDE w:val="0"/>
                    <w:autoSpaceDN w:val="0"/>
                    <w:adjustRightInd w:val="0"/>
                    <w:spacing w:after="0" w:line="240" w:lineRule="auto"/>
                    <w:ind w:left="0"/>
                    <w:jc w:val="center"/>
                    <w:rPr>
                      <w:b/>
                      <w:lang w:val="es-ES_tradnl"/>
                    </w:rPr>
                  </w:pPr>
                  <w:r>
                    <w:rPr>
                      <w:b/>
                      <w:lang w:val="es-ES_tradnl"/>
                    </w:rPr>
                    <w:t>I.V.A</w:t>
                  </w:r>
                </w:p>
              </w:tc>
              <w:tc>
                <w:tcPr>
                  <w:tcW w:w="1671" w:type="dxa"/>
                  <w:shd w:val="clear" w:color="auto" w:fill="FFD966" w:themeFill="accent4" w:themeFillTint="99"/>
                </w:tcPr>
                <w:p w:rsidR="00CA48E9" w:rsidRPr="000D112D" w:rsidRDefault="00CA48E9" w:rsidP="00E76213">
                  <w:pPr>
                    <w:pStyle w:val="Prrafodelista"/>
                    <w:autoSpaceDE w:val="0"/>
                    <w:autoSpaceDN w:val="0"/>
                    <w:adjustRightInd w:val="0"/>
                    <w:spacing w:after="0" w:line="240" w:lineRule="auto"/>
                    <w:ind w:left="0"/>
                    <w:jc w:val="center"/>
                    <w:rPr>
                      <w:b/>
                      <w:lang w:val="es-ES_tradnl"/>
                    </w:rPr>
                  </w:pPr>
                  <w:r>
                    <w:rPr>
                      <w:b/>
                      <w:lang w:val="es-ES_tradnl"/>
                    </w:rPr>
                    <w:t>TOTAL</w:t>
                  </w:r>
                </w:p>
              </w:tc>
            </w:tr>
            <w:tr w:rsidR="00CA48E9" w:rsidRPr="000D112D" w:rsidTr="00E356E8">
              <w:tc>
                <w:tcPr>
                  <w:tcW w:w="2003"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Borders>
                    <w:bottom w:val="single" w:sz="4" w:space="0" w:color="000000"/>
                  </w:tcBorders>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Borders>
                    <w:bottom w:val="single" w:sz="4" w:space="0" w:color="000000"/>
                  </w:tcBorders>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2170" w:type="dxa"/>
                  <w:tcBorders>
                    <w:bottom w:val="single" w:sz="4" w:space="0" w:color="000000"/>
                  </w:tcBorders>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Borders>
                    <w:bottom w:val="single" w:sz="4" w:space="0" w:color="000000"/>
                  </w:tcBorders>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Borders>
                    <w:bottom w:val="single" w:sz="4" w:space="0" w:color="000000"/>
                  </w:tcBorders>
                </w:tcPr>
                <w:p w:rsidR="00CA48E9" w:rsidRPr="000D112D" w:rsidRDefault="00CA48E9" w:rsidP="00E76213">
                  <w:pPr>
                    <w:pStyle w:val="Prrafodelista"/>
                    <w:autoSpaceDE w:val="0"/>
                    <w:autoSpaceDN w:val="0"/>
                    <w:adjustRightInd w:val="0"/>
                    <w:spacing w:after="0" w:line="240" w:lineRule="auto"/>
                    <w:ind w:left="0"/>
                    <w:rPr>
                      <w:b/>
                      <w:lang w:val="es-ES_tradnl"/>
                    </w:rPr>
                  </w:pPr>
                </w:p>
              </w:tc>
            </w:tr>
            <w:tr w:rsidR="00CA48E9" w:rsidRPr="000D112D" w:rsidTr="00E356E8">
              <w:tc>
                <w:tcPr>
                  <w:tcW w:w="2003" w:type="dxa"/>
                  <w:tcBorders>
                    <w:top w:val="single" w:sz="4" w:space="0" w:color="000000"/>
                    <w:left w:val="nil"/>
                    <w:bottom w:val="nil"/>
                    <w:right w:val="single" w:sz="4" w:space="0" w:color="000000"/>
                  </w:tcBorders>
                </w:tcPr>
                <w:p w:rsidR="00CA48E9" w:rsidRPr="000D112D" w:rsidRDefault="00CA48E9" w:rsidP="00E76213">
                  <w:pPr>
                    <w:pStyle w:val="Prrafodelista"/>
                    <w:autoSpaceDE w:val="0"/>
                    <w:autoSpaceDN w:val="0"/>
                    <w:adjustRightInd w:val="0"/>
                    <w:spacing w:after="0" w:line="240" w:lineRule="auto"/>
                    <w:ind w:left="0"/>
                    <w:rPr>
                      <w:b/>
                      <w:lang w:val="es-ES_tradnl"/>
                    </w:rPr>
                  </w:pPr>
                  <w:r w:rsidRPr="000D112D">
                    <w:rPr>
                      <w:b/>
                      <w:lang w:val="es-ES_tradnl"/>
                    </w:rPr>
                    <w:lastRenderedPageBreak/>
                    <w:t xml:space="preserve">                                                            TOTAL</w:t>
                  </w:r>
                </w:p>
              </w:tc>
              <w:tc>
                <w:tcPr>
                  <w:tcW w:w="2170" w:type="dxa"/>
                  <w:tcBorders>
                    <w:left w:val="single" w:sz="4" w:space="0" w:color="000000"/>
                  </w:tcBorders>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36" w:type="dxa"/>
                  <w:tcBorders>
                    <w:left w:val="single" w:sz="4" w:space="0" w:color="000000"/>
                  </w:tcBorders>
                </w:tcPr>
                <w:p w:rsidR="00CA48E9" w:rsidRPr="000D112D" w:rsidRDefault="00CA48E9" w:rsidP="00E76213">
                  <w:pPr>
                    <w:pStyle w:val="Prrafodelista"/>
                    <w:autoSpaceDE w:val="0"/>
                    <w:autoSpaceDN w:val="0"/>
                    <w:adjustRightInd w:val="0"/>
                    <w:spacing w:after="0" w:line="240" w:lineRule="auto"/>
                    <w:ind w:left="0"/>
                    <w:rPr>
                      <w:b/>
                      <w:lang w:val="es-ES_tradnl"/>
                    </w:rPr>
                  </w:pPr>
                </w:p>
              </w:tc>
              <w:tc>
                <w:tcPr>
                  <w:tcW w:w="1671" w:type="dxa"/>
                  <w:tcBorders>
                    <w:left w:val="single" w:sz="4" w:space="0" w:color="000000"/>
                  </w:tcBorders>
                </w:tcPr>
                <w:p w:rsidR="00CA48E9" w:rsidRPr="000D112D" w:rsidRDefault="00CA48E9" w:rsidP="00E76213">
                  <w:pPr>
                    <w:pStyle w:val="Prrafodelista"/>
                    <w:autoSpaceDE w:val="0"/>
                    <w:autoSpaceDN w:val="0"/>
                    <w:adjustRightInd w:val="0"/>
                    <w:spacing w:after="0" w:line="240" w:lineRule="auto"/>
                    <w:ind w:left="0"/>
                    <w:rPr>
                      <w:b/>
                      <w:lang w:val="es-ES_tradnl"/>
                    </w:rPr>
                  </w:pPr>
                </w:p>
              </w:tc>
            </w:tr>
          </w:tbl>
          <w:p w:rsidR="003551E3" w:rsidRDefault="003551E3" w:rsidP="00A242F5">
            <w:pPr>
              <w:autoSpaceDE w:val="0"/>
              <w:autoSpaceDN w:val="0"/>
              <w:adjustRightInd w:val="0"/>
              <w:spacing w:after="0" w:line="240" w:lineRule="auto"/>
              <w:rPr>
                <w:b/>
                <w:lang w:val="es-ES_tradnl"/>
              </w:rPr>
            </w:pPr>
          </w:p>
          <w:p w:rsidR="003551E3" w:rsidRDefault="003551E3" w:rsidP="00A242F5">
            <w:pPr>
              <w:autoSpaceDE w:val="0"/>
              <w:autoSpaceDN w:val="0"/>
              <w:adjustRightInd w:val="0"/>
              <w:spacing w:after="0" w:line="240" w:lineRule="auto"/>
              <w:rPr>
                <w:b/>
                <w:lang w:val="es-ES_tradnl"/>
              </w:rPr>
            </w:pPr>
          </w:p>
          <w:p w:rsidR="003551E3" w:rsidRPr="000D112D" w:rsidRDefault="003551E3" w:rsidP="00A242F5">
            <w:pPr>
              <w:autoSpaceDE w:val="0"/>
              <w:autoSpaceDN w:val="0"/>
              <w:adjustRightInd w:val="0"/>
              <w:spacing w:after="0" w:line="240" w:lineRule="auto"/>
              <w:rPr>
                <w:b/>
                <w:lang w:val="es-ES_tradnl"/>
              </w:rPr>
            </w:pPr>
          </w:p>
        </w:tc>
      </w:tr>
      <w:tr w:rsidR="00E76213" w:rsidRPr="000D112D" w:rsidTr="004D6B3D">
        <w:tc>
          <w:tcPr>
            <w:tcW w:w="9243" w:type="dxa"/>
          </w:tcPr>
          <w:p w:rsidR="00E07C2C" w:rsidRDefault="00E76213" w:rsidP="00E07C2C">
            <w:pPr>
              <w:adjustRightInd w:val="0"/>
              <w:spacing w:after="0" w:line="240" w:lineRule="auto"/>
              <w:jc w:val="both"/>
              <w:rPr>
                <w:rFonts w:eastAsia="Times New Roman" w:cstheme="minorHAnsi"/>
                <w:b/>
                <w:color w:val="000000"/>
                <w:sz w:val="18"/>
                <w:szCs w:val="18"/>
                <w:lang w:val="es-ES_tradnl" w:eastAsia="es-ES_tradnl"/>
              </w:rPr>
            </w:pPr>
            <w:r>
              <w:rPr>
                <w:b/>
                <w:lang w:val="es-ES_tradnl"/>
              </w:rPr>
              <w:lastRenderedPageBreak/>
              <w:t xml:space="preserve">Explicación detallada de cada uno de los gastos previstos: </w:t>
            </w:r>
            <w:r w:rsidR="00E07C2C" w:rsidRPr="006F39D2">
              <w:rPr>
                <w:rFonts w:cstheme="minorHAnsi"/>
                <w:b/>
                <w:sz w:val="18"/>
                <w:szCs w:val="18"/>
              </w:rPr>
              <w:t xml:space="preserve">Explicación del </w:t>
            </w:r>
            <w:r w:rsidR="00E07C2C" w:rsidRPr="006F39D2">
              <w:rPr>
                <w:rFonts w:cstheme="minorHAnsi"/>
                <w:b/>
                <w:sz w:val="18"/>
                <w:szCs w:val="18"/>
                <w:u w:val="single"/>
              </w:rPr>
              <w:t>presupuesto</w:t>
            </w:r>
            <w:r w:rsidR="00E07C2C" w:rsidRPr="006F39D2">
              <w:rPr>
                <w:rFonts w:cstheme="minorHAnsi"/>
                <w:b/>
                <w:sz w:val="18"/>
                <w:szCs w:val="18"/>
              </w:rPr>
              <w:t xml:space="preserve"> detallado de cada una de las acciones propuestas, desglosando el IVA y acompañado de la documentación justificativa de los </w:t>
            </w:r>
            <w:r w:rsidR="00E07C2C">
              <w:rPr>
                <w:rFonts w:cstheme="minorHAnsi"/>
                <w:b/>
                <w:sz w:val="18"/>
                <w:szCs w:val="18"/>
              </w:rPr>
              <w:t xml:space="preserve">costes </w:t>
            </w:r>
            <w:r w:rsidR="00E07C2C" w:rsidRPr="00584BAA">
              <w:rPr>
                <w:rFonts w:eastAsia="Times New Roman" w:cstheme="minorHAnsi"/>
                <w:b/>
                <w:color w:val="000000"/>
                <w:sz w:val="18"/>
                <w:szCs w:val="18"/>
                <w:lang w:val="es-ES_tradnl" w:eastAsia="es-ES_tradnl"/>
              </w:rPr>
              <w:t xml:space="preserve">(se adjuntará el presupuesto elegido </w:t>
            </w:r>
            <w:r w:rsidR="00E07C2C">
              <w:rPr>
                <w:rFonts w:eastAsia="Times New Roman" w:cstheme="minorHAnsi"/>
                <w:b/>
                <w:color w:val="000000"/>
                <w:sz w:val="18"/>
                <w:szCs w:val="18"/>
                <w:lang w:val="es-ES_tradnl" w:eastAsia="es-ES_tradnl"/>
              </w:rPr>
              <w:t>de las tres ofertas necesarias.</w:t>
            </w:r>
          </w:p>
          <w:p w:rsidR="00A64127" w:rsidRDefault="00A64127" w:rsidP="00E07C2C">
            <w:pPr>
              <w:adjustRightInd w:val="0"/>
              <w:spacing w:after="0" w:line="240" w:lineRule="auto"/>
              <w:jc w:val="both"/>
              <w:rPr>
                <w:rFonts w:eastAsia="Times New Roman" w:cstheme="minorHAnsi"/>
                <w:b/>
                <w:color w:val="000000"/>
                <w:sz w:val="18"/>
                <w:szCs w:val="18"/>
                <w:lang w:val="es-ES_tradnl" w:eastAsia="es-ES_tradnl"/>
              </w:rPr>
            </w:pPr>
          </w:p>
          <w:p w:rsidR="00A64127" w:rsidRDefault="00A64127" w:rsidP="00E07C2C">
            <w:pPr>
              <w:adjustRightInd w:val="0"/>
              <w:spacing w:after="0" w:line="240" w:lineRule="auto"/>
              <w:jc w:val="both"/>
              <w:rPr>
                <w:rFonts w:eastAsia="Times New Roman" w:cstheme="minorHAnsi"/>
                <w:b/>
                <w:color w:val="000000"/>
                <w:sz w:val="18"/>
                <w:szCs w:val="18"/>
                <w:lang w:val="es-ES_tradnl" w:eastAsia="es-ES_tradnl"/>
              </w:rPr>
            </w:pPr>
          </w:p>
          <w:p w:rsidR="00501E49" w:rsidRDefault="00501E49" w:rsidP="00E07C2C">
            <w:pPr>
              <w:adjustRightInd w:val="0"/>
              <w:spacing w:after="0" w:line="240" w:lineRule="auto"/>
              <w:jc w:val="both"/>
              <w:rPr>
                <w:rFonts w:eastAsia="Times New Roman" w:cstheme="minorHAnsi"/>
                <w:b/>
                <w:color w:val="000000"/>
                <w:sz w:val="18"/>
                <w:szCs w:val="18"/>
                <w:lang w:val="es-ES_tradnl" w:eastAsia="es-ES_tradnl"/>
              </w:rPr>
            </w:pPr>
          </w:p>
          <w:p w:rsidR="00A64127" w:rsidRDefault="00A64127" w:rsidP="00E07C2C">
            <w:pPr>
              <w:adjustRightInd w:val="0"/>
              <w:spacing w:after="0" w:line="240" w:lineRule="auto"/>
              <w:jc w:val="both"/>
              <w:rPr>
                <w:rFonts w:eastAsia="Times New Roman" w:cstheme="minorHAnsi"/>
                <w:b/>
                <w:color w:val="000000"/>
                <w:sz w:val="18"/>
                <w:szCs w:val="18"/>
                <w:lang w:val="es-ES_tradnl" w:eastAsia="es-ES_tradnl"/>
              </w:rPr>
            </w:pPr>
          </w:p>
          <w:p w:rsidR="00A64127" w:rsidRDefault="00A64127" w:rsidP="00E07C2C">
            <w:pPr>
              <w:adjustRightInd w:val="0"/>
              <w:spacing w:after="0" w:line="240" w:lineRule="auto"/>
              <w:jc w:val="both"/>
              <w:rPr>
                <w:rFonts w:eastAsia="Times New Roman" w:cstheme="minorHAnsi"/>
                <w:b/>
                <w:color w:val="000000"/>
                <w:sz w:val="18"/>
                <w:szCs w:val="18"/>
                <w:lang w:val="es-ES_tradnl" w:eastAsia="es-ES_tradnl"/>
              </w:rPr>
            </w:pPr>
          </w:p>
          <w:p w:rsidR="00E76213" w:rsidRDefault="00E76213" w:rsidP="00E07C2C">
            <w:pPr>
              <w:autoSpaceDE w:val="0"/>
              <w:autoSpaceDN w:val="0"/>
              <w:adjustRightInd w:val="0"/>
              <w:spacing w:after="0" w:line="240" w:lineRule="auto"/>
              <w:jc w:val="both"/>
              <w:rPr>
                <w:rFonts w:ascii="NewsGotT" w:eastAsia="NewsGotT" w:hAnsi="NewsGotT"/>
                <w:sz w:val="20"/>
              </w:rPr>
            </w:pPr>
            <w:r>
              <w:rPr>
                <w:rFonts w:ascii="NewsGotT" w:eastAsia="NewsGotT" w:hAnsi="NewsGotT"/>
                <w:sz w:val="20"/>
              </w:rPr>
              <w:t>En el supuesto de que se solicite como subvencionable el importe de IVA, se ha justificado que régimen o tratamiento del IVA se aplicará teniendo en cuenta la personalidad jurídica del solicitante así como</w:t>
            </w:r>
            <w:r w:rsidR="00E07C2C">
              <w:rPr>
                <w:rFonts w:ascii="NewsGotT" w:eastAsia="NewsGotT" w:hAnsi="NewsGotT"/>
                <w:sz w:val="20"/>
              </w:rPr>
              <w:t xml:space="preserve"> las actividades que desarrolla.</w:t>
            </w:r>
          </w:p>
          <w:p w:rsidR="00E76213" w:rsidRDefault="00E76213" w:rsidP="00E76213">
            <w:pPr>
              <w:autoSpaceDE w:val="0"/>
              <w:autoSpaceDN w:val="0"/>
              <w:adjustRightInd w:val="0"/>
              <w:spacing w:after="0" w:line="240" w:lineRule="auto"/>
              <w:rPr>
                <w:b/>
                <w:lang w:val="es-ES_tradnl"/>
              </w:rPr>
            </w:pPr>
          </w:p>
          <w:p w:rsidR="00E76213" w:rsidRDefault="00E76213" w:rsidP="00A242F5">
            <w:pPr>
              <w:autoSpaceDE w:val="0"/>
              <w:autoSpaceDN w:val="0"/>
              <w:adjustRightInd w:val="0"/>
              <w:spacing w:after="0" w:line="240" w:lineRule="auto"/>
              <w:rPr>
                <w:b/>
                <w:lang w:val="es-ES_tradnl"/>
              </w:rPr>
            </w:pPr>
          </w:p>
          <w:p w:rsidR="0066129E" w:rsidRDefault="0066129E" w:rsidP="00A242F5">
            <w:pPr>
              <w:autoSpaceDE w:val="0"/>
              <w:autoSpaceDN w:val="0"/>
              <w:adjustRightInd w:val="0"/>
              <w:spacing w:after="0" w:line="240" w:lineRule="auto"/>
              <w:rPr>
                <w:b/>
                <w:lang w:val="es-ES_tradnl"/>
              </w:rPr>
            </w:pPr>
          </w:p>
          <w:p w:rsidR="0066129E" w:rsidRDefault="0066129E" w:rsidP="00A242F5">
            <w:pPr>
              <w:autoSpaceDE w:val="0"/>
              <w:autoSpaceDN w:val="0"/>
              <w:adjustRightInd w:val="0"/>
              <w:spacing w:after="0" w:line="240" w:lineRule="auto"/>
              <w:rPr>
                <w:b/>
                <w:lang w:val="es-ES_tradnl"/>
              </w:rPr>
            </w:pPr>
          </w:p>
        </w:tc>
      </w:tr>
      <w:tr w:rsidR="00E76213" w:rsidRPr="000D112D" w:rsidTr="004D6B3D">
        <w:tc>
          <w:tcPr>
            <w:tcW w:w="9243" w:type="dxa"/>
          </w:tcPr>
          <w:p w:rsidR="00E76213" w:rsidRDefault="00E76213" w:rsidP="00E76213">
            <w:pPr>
              <w:pStyle w:val="Prrafodelista"/>
              <w:autoSpaceDE w:val="0"/>
              <w:autoSpaceDN w:val="0"/>
              <w:adjustRightInd w:val="0"/>
              <w:spacing w:after="0" w:line="240" w:lineRule="auto"/>
              <w:ind w:left="0"/>
              <w:rPr>
                <w:sz w:val="18"/>
                <w:szCs w:val="18"/>
                <w:lang w:val="es-ES_tradnl"/>
              </w:rPr>
            </w:pPr>
            <w:r>
              <w:rPr>
                <w:sz w:val="18"/>
                <w:szCs w:val="18"/>
                <w:lang w:val="es-ES_tradnl"/>
              </w:rPr>
              <w:t>Información sobre compensación de gastos entre partidas (se permite un máximo del 15% de la inversión y/o gasto proyecto entre diferentes partidas de gastos, así como dentro de la misma partida, de acuerdo con lo previsto en el art. 9.4 de la Orden de 23 de noviembre de 2017)</w:t>
            </w:r>
          </w:p>
          <w:p w:rsidR="00E76213" w:rsidRDefault="00E76213" w:rsidP="00E76213">
            <w:pPr>
              <w:autoSpaceDE w:val="0"/>
              <w:autoSpaceDN w:val="0"/>
              <w:adjustRightInd w:val="0"/>
              <w:spacing w:after="0" w:line="240" w:lineRule="auto"/>
              <w:rPr>
                <w:b/>
                <w:lang w:val="es-ES_tradnl"/>
              </w:rPr>
            </w:pPr>
          </w:p>
          <w:p w:rsidR="00E76213" w:rsidRDefault="00E76213" w:rsidP="00E76213">
            <w:pPr>
              <w:autoSpaceDE w:val="0"/>
              <w:autoSpaceDN w:val="0"/>
              <w:adjustRightInd w:val="0"/>
              <w:spacing w:after="0" w:line="240" w:lineRule="auto"/>
              <w:rPr>
                <w:b/>
                <w:lang w:val="es-ES_tradnl"/>
              </w:rPr>
            </w:pPr>
          </w:p>
          <w:p w:rsidR="00E76213" w:rsidRDefault="00E76213" w:rsidP="00E76213">
            <w:pPr>
              <w:autoSpaceDE w:val="0"/>
              <w:autoSpaceDN w:val="0"/>
              <w:adjustRightInd w:val="0"/>
              <w:spacing w:after="0" w:line="240" w:lineRule="auto"/>
              <w:rPr>
                <w:b/>
                <w:lang w:val="es-ES_tradnl"/>
              </w:rPr>
            </w:pPr>
          </w:p>
        </w:tc>
      </w:tr>
      <w:tr w:rsidR="00E07C2C" w:rsidRPr="000D112D" w:rsidTr="004D6B3D">
        <w:tc>
          <w:tcPr>
            <w:tcW w:w="9243" w:type="dxa"/>
          </w:tcPr>
          <w:p w:rsidR="00E07C2C" w:rsidRPr="00E07C2C" w:rsidRDefault="00E07C2C" w:rsidP="00E76213">
            <w:pPr>
              <w:pStyle w:val="Prrafodelista"/>
              <w:autoSpaceDE w:val="0"/>
              <w:autoSpaceDN w:val="0"/>
              <w:adjustRightInd w:val="0"/>
              <w:spacing w:after="0" w:line="240" w:lineRule="auto"/>
              <w:ind w:left="0"/>
              <w:rPr>
                <w:b/>
                <w:lang w:val="es-ES_tradnl"/>
              </w:rPr>
            </w:pPr>
            <w:r w:rsidRPr="00E07C2C">
              <w:rPr>
                <w:b/>
                <w:lang w:val="es-ES_tradnl"/>
              </w:rPr>
              <w:t xml:space="preserve">5. Plan de Financiación </w:t>
            </w:r>
          </w:p>
        </w:tc>
      </w:tr>
      <w:tr w:rsidR="00E76213" w:rsidRPr="000D112D" w:rsidTr="004D6B3D">
        <w:tc>
          <w:tcPr>
            <w:tcW w:w="9243" w:type="dxa"/>
          </w:tcPr>
          <w:p w:rsidR="00E76213" w:rsidRDefault="00E76213" w:rsidP="00E76213">
            <w:pPr>
              <w:pStyle w:val="Prrafodelista"/>
              <w:autoSpaceDE w:val="0"/>
              <w:autoSpaceDN w:val="0"/>
              <w:adjustRightInd w:val="0"/>
              <w:spacing w:after="0" w:line="240" w:lineRule="auto"/>
              <w:ind w:left="0"/>
              <w:rPr>
                <w:b/>
                <w:sz w:val="18"/>
                <w:szCs w:val="18"/>
                <w:lang w:val="es-ES_tradnl"/>
              </w:rPr>
            </w:pPr>
          </w:p>
          <w:p w:rsidR="00E07C2C" w:rsidRDefault="00E07C2C" w:rsidP="00E76213">
            <w:pPr>
              <w:pStyle w:val="Prrafodelista"/>
              <w:autoSpaceDE w:val="0"/>
              <w:autoSpaceDN w:val="0"/>
              <w:adjustRightInd w:val="0"/>
              <w:spacing w:after="0" w:line="240" w:lineRule="auto"/>
              <w:ind w:left="0"/>
              <w:rPr>
                <w:b/>
                <w:sz w:val="18"/>
                <w:szCs w:val="18"/>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2"/>
            </w:tblGrid>
            <w:tr w:rsidR="00E76213" w:rsidRPr="000D112D" w:rsidTr="00AE4AD4">
              <w:tc>
                <w:tcPr>
                  <w:tcW w:w="4261" w:type="dxa"/>
                </w:tcPr>
                <w:p w:rsidR="00E76213" w:rsidRPr="000D112D" w:rsidRDefault="00E76213" w:rsidP="00E76213">
                  <w:pPr>
                    <w:pStyle w:val="Prrafodelista"/>
                    <w:autoSpaceDE w:val="0"/>
                    <w:autoSpaceDN w:val="0"/>
                    <w:adjustRightInd w:val="0"/>
                    <w:spacing w:after="0" w:line="240" w:lineRule="auto"/>
                    <w:ind w:left="0"/>
                    <w:jc w:val="center"/>
                    <w:rPr>
                      <w:lang w:val="es-ES_tradnl"/>
                    </w:rPr>
                  </w:pPr>
                  <w:r w:rsidRPr="000D112D">
                    <w:rPr>
                      <w:lang w:val="es-ES_tradnl"/>
                    </w:rPr>
                    <w:t>FUENTES DE FINANCIACIÓN</w:t>
                  </w:r>
                </w:p>
                <w:p w:rsidR="00E76213" w:rsidRPr="000D112D" w:rsidRDefault="00E76213" w:rsidP="00E76213">
                  <w:pPr>
                    <w:pStyle w:val="Prrafodelista"/>
                    <w:autoSpaceDE w:val="0"/>
                    <w:autoSpaceDN w:val="0"/>
                    <w:adjustRightInd w:val="0"/>
                    <w:spacing w:after="0" w:line="240" w:lineRule="auto"/>
                    <w:ind w:left="0"/>
                    <w:jc w:val="center"/>
                    <w:rPr>
                      <w:lang w:val="es-ES_tradnl"/>
                    </w:rPr>
                  </w:pPr>
                </w:p>
              </w:tc>
              <w:tc>
                <w:tcPr>
                  <w:tcW w:w="4262" w:type="dxa"/>
                </w:tcPr>
                <w:p w:rsidR="00E76213" w:rsidRPr="000D112D" w:rsidRDefault="00E76213" w:rsidP="00E76213">
                  <w:pPr>
                    <w:pStyle w:val="Prrafodelista"/>
                    <w:autoSpaceDE w:val="0"/>
                    <w:autoSpaceDN w:val="0"/>
                    <w:adjustRightInd w:val="0"/>
                    <w:spacing w:after="0" w:line="240" w:lineRule="auto"/>
                    <w:ind w:left="0"/>
                    <w:jc w:val="center"/>
                    <w:rPr>
                      <w:lang w:val="es-ES_tradnl"/>
                    </w:rPr>
                  </w:pPr>
                  <w:r w:rsidRPr="000D112D">
                    <w:rPr>
                      <w:lang w:val="es-ES_tradnl"/>
                    </w:rPr>
                    <w:t>CUANTÍA</w:t>
                  </w:r>
                  <w:r>
                    <w:rPr>
                      <w:lang w:val="es-ES_tradnl"/>
                    </w:rPr>
                    <w:t xml:space="preserve"> </w:t>
                  </w:r>
                  <w:r>
                    <w:rPr>
                      <w:b/>
                      <w:lang w:val="es-ES_tradnl"/>
                    </w:rPr>
                    <w:t xml:space="preserve"> </w:t>
                  </w:r>
                  <w:r w:rsidRPr="002114DE">
                    <w:rPr>
                      <w:lang w:val="es-ES_tradnl"/>
                    </w:rPr>
                    <w:t>(€)</w:t>
                  </w:r>
                </w:p>
              </w:tc>
            </w:tr>
            <w:tr w:rsidR="00E76213" w:rsidRPr="000D112D" w:rsidTr="00AE4AD4">
              <w:tc>
                <w:tcPr>
                  <w:tcW w:w="4261" w:type="dxa"/>
                </w:tcPr>
                <w:p w:rsidR="00E76213" w:rsidRPr="000D112D" w:rsidRDefault="00E07C2C" w:rsidP="00E07C2C">
                  <w:pPr>
                    <w:pStyle w:val="Prrafodelista"/>
                    <w:autoSpaceDE w:val="0"/>
                    <w:autoSpaceDN w:val="0"/>
                    <w:adjustRightInd w:val="0"/>
                    <w:spacing w:after="0" w:line="240" w:lineRule="auto"/>
                    <w:ind w:left="0"/>
                    <w:rPr>
                      <w:lang w:val="es-ES_tradnl"/>
                    </w:rPr>
                  </w:pPr>
                  <w:r>
                    <w:rPr>
                      <w:lang w:val="es-ES_tradnl"/>
                    </w:rPr>
                    <w:t xml:space="preserve">Recursos Propios </w:t>
                  </w:r>
                </w:p>
              </w:tc>
              <w:tc>
                <w:tcPr>
                  <w:tcW w:w="4262" w:type="dxa"/>
                </w:tcPr>
                <w:p w:rsidR="00E76213" w:rsidRPr="000D112D" w:rsidRDefault="00E76213" w:rsidP="00E76213">
                  <w:pPr>
                    <w:pStyle w:val="Prrafodelista"/>
                    <w:autoSpaceDE w:val="0"/>
                    <w:autoSpaceDN w:val="0"/>
                    <w:adjustRightInd w:val="0"/>
                    <w:spacing w:after="0" w:line="240" w:lineRule="auto"/>
                    <w:ind w:left="0"/>
                    <w:rPr>
                      <w:lang w:val="es-ES_tradnl"/>
                    </w:rPr>
                  </w:pPr>
                </w:p>
              </w:tc>
            </w:tr>
            <w:tr w:rsidR="00E76213" w:rsidRPr="000D112D" w:rsidTr="00AE4AD4">
              <w:tc>
                <w:tcPr>
                  <w:tcW w:w="4261" w:type="dxa"/>
                </w:tcPr>
                <w:p w:rsidR="00E76213" w:rsidRPr="000D112D" w:rsidRDefault="00E07C2C" w:rsidP="00E76213">
                  <w:pPr>
                    <w:pStyle w:val="Prrafodelista"/>
                    <w:autoSpaceDE w:val="0"/>
                    <w:autoSpaceDN w:val="0"/>
                    <w:adjustRightInd w:val="0"/>
                    <w:spacing w:after="0" w:line="240" w:lineRule="auto"/>
                    <w:ind w:left="0"/>
                    <w:rPr>
                      <w:lang w:val="es-ES_tradnl"/>
                    </w:rPr>
                  </w:pPr>
                  <w:r>
                    <w:rPr>
                      <w:lang w:val="es-ES_tradnl"/>
                    </w:rPr>
                    <w:t xml:space="preserve">Financiación externa </w:t>
                  </w:r>
                </w:p>
              </w:tc>
              <w:tc>
                <w:tcPr>
                  <w:tcW w:w="4262" w:type="dxa"/>
                </w:tcPr>
                <w:p w:rsidR="00E76213" w:rsidRPr="000D112D" w:rsidRDefault="00E76213" w:rsidP="00E76213">
                  <w:pPr>
                    <w:pStyle w:val="Prrafodelista"/>
                    <w:autoSpaceDE w:val="0"/>
                    <w:autoSpaceDN w:val="0"/>
                    <w:adjustRightInd w:val="0"/>
                    <w:spacing w:after="0" w:line="240" w:lineRule="auto"/>
                    <w:ind w:left="0"/>
                    <w:rPr>
                      <w:lang w:val="es-ES_tradnl"/>
                    </w:rPr>
                  </w:pPr>
                </w:p>
              </w:tc>
            </w:tr>
            <w:tr w:rsidR="00E76213" w:rsidRPr="000D112D" w:rsidTr="00AE4AD4">
              <w:tc>
                <w:tcPr>
                  <w:tcW w:w="4261" w:type="dxa"/>
                </w:tcPr>
                <w:p w:rsidR="00E76213" w:rsidRPr="000D112D" w:rsidRDefault="00E07C2C" w:rsidP="00E76213">
                  <w:pPr>
                    <w:pStyle w:val="Prrafodelista"/>
                    <w:autoSpaceDE w:val="0"/>
                    <w:autoSpaceDN w:val="0"/>
                    <w:adjustRightInd w:val="0"/>
                    <w:spacing w:after="0" w:line="240" w:lineRule="auto"/>
                    <w:ind w:left="0"/>
                    <w:rPr>
                      <w:lang w:val="es-ES_tradnl"/>
                    </w:rPr>
                  </w:pPr>
                  <w:r>
                    <w:rPr>
                      <w:lang w:val="es-ES_tradnl"/>
                    </w:rPr>
                    <w:t>Otras subvenciones</w:t>
                  </w:r>
                </w:p>
              </w:tc>
              <w:tc>
                <w:tcPr>
                  <w:tcW w:w="4262" w:type="dxa"/>
                </w:tcPr>
                <w:p w:rsidR="00E76213" w:rsidRPr="000D112D" w:rsidRDefault="00E76213" w:rsidP="00E76213">
                  <w:pPr>
                    <w:pStyle w:val="Prrafodelista"/>
                    <w:autoSpaceDE w:val="0"/>
                    <w:autoSpaceDN w:val="0"/>
                    <w:adjustRightInd w:val="0"/>
                    <w:spacing w:after="0" w:line="240" w:lineRule="auto"/>
                    <w:ind w:left="0"/>
                    <w:rPr>
                      <w:lang w:val="es-ES_tradnl"/>
                    </w:rPr>
                  </w:pPr>
                </w:p>
              </w:tc>
            </w:tr>
            <w:tr w:rsidR="00E76213" w:rsidRPr="000D112D" w:rsidTr="00E356E8">
              <w:tc>
                <w:tcPr>
                  <w:tcW w:w="4261" w:type="dxa"/>
                  <w:shd w:val="clear" w:color="auto" w:fill="2E74B5" w:themeFill="accent1" w:themeFillShade="BF"/>
                </w:tcPr>
                <w:p w:rsidR="00E76213" w:rsidRPr="000D112D" w:rsidRDefault="00E76213" w:rsidP="00E76213">
                  <w:pPr>
                    <w:pStyle w:val="Prrafodelista"/>
                    <w:autoSpaceDE w:val="0"/>
                    <w:autoSpaceDN w:val="0"/>
                    <w:adjustRightInd w:val="0"/>
                    <w:spacing w:after="0" w:line="240" w:lineRule="auto"/>
                    <w:ind w:left="0"/>
                    <w:rPr>
                      <w:lang w:val="es-ES_tradnl"/>
                    </w:rPr>
                  </w:pPr>
                  <w:r w:rsidRPr="000D112D">
                    <w:rPr>
                      <w:lang w:val="es-ES_tradnl"/>
                    </w:rPr>
                    <w:t xml:space="preserve">                                                        TOTAL</w:t>
                  </w:r>
                </w:p>
              </w:tc>
              <w:tc>
                <w:tcPr>
                  <w:tcW w:w="4262" w:type="dxa"/>
                  <w:shd w:val="clear" w:color="auto" w:fill="2E74B5" w:themeFill="accent1" w:themeFillShade="BF"/>
                </w:tcPr>
                <w:p w:rsidR="00E76213" w:rsidRPr="000D112D" w:rsidRDefault="00E76213" w:rsidP="00E76213">
                  <w:pPr>
                    <w:pStyle w:val="Prrafodelista"/>
                    <w:autoSpaceDE w:val="0"/>
                    <w:autoSpaceDN w:val="0"/>
                    <w:adjustRightInd w:val="0"/>
                    <w:spacing w:after="0" w:line="240" w:lineRule="auto"/>
                    <w:ind w:left="0"/>
                    <w:rPr>
                      <w:lang w:val="es-ES_tradnl"/>
                    </w:rPr>
                  </w:pPr>
                </w:p>
              </w:tc>
            </w:tr>
          </w:tbl>
          <w:p w:rsidR="00E76213" w:rsidRDefault="00E76213" w:rsidP="00E76213">
            <w:pPr>
              <w:pStyle w:val="Prrafodelista"/>
              <w:autoSpaceDE w:val="0"/>
              <w:autoSpaceDN w:val="0"/>
              <w:adjustRightInd w:val="0"/>
              <w:spacing w:after="0" w:line="240" w:lineRule="auto"/>
              <w:ind w:left="0"/>
              <w:rPr>
                <w:b/>
                <w:sz w:val="18"/>
                <w:szCs w:val="18"/>
                <w:lang w:val="es-ES_tradnl"/>
              </w:rPr>
            </w:pPr>
          </w:p>
          <w:p w:rsidR="00E76213" w:rsidRDefault="00E76213" w:rsidP="00E76213">
            <w:pPr>
              <w:pStyle w:val="Prrafodelista"/>
              <w:autoSpaceDE w:val="0"/>
              <w:autoSpaceDN w:val="0"/>
              <w:adjustRightInd w:val="0"/>
              <w:spacing w:after="0" w:line="240" w:lineRule="auto"/>
              <w:ind w:left="0"/>
              <w:rPr>
                <w:b/>
                <w:sz w:val="18"/>
                <w:szCs w:val="18"/>
                <w:lang w:val="es-ES_tradnl"/>
              </w:rPr>
            </w:pPr>
          </w:p>
          <w:p w:rsidR="00E76213" w:rsidRDefault="00E76213" w:rsidP="00E76213">
            <w:pPr>
              <w:pStyle w:val="Prrafodelista"/>
              <w:autoSpaceDE w:val="0"/>
              <w:autoSpaceDN w:val="0"/>
              <w:adjustRightInd w:val="0"/>
              <w:spacing w:after="0" w:line="240" w:lineRule="auto"/>
              <w:ind w:left="0"/>
              <w:rPr>
                <w:b/>
                <w:sz w:val="18"/>
                <w:szCs w:val="18"/>
                <w:lang w:val="es-ES_tradnl"/>
              </w:rPr>
            </w:pPr>
          </w:p>
        </w:tc>
      </w:tr>
      <w:tr w:rsidR="00E07C2C" w:rsidRPr="000D112D" w:rsidTr="004D6B3D">
        <w:tc>
          <w:tcPr>
            <w:tcW w:w="9243" w:type="dxa"/>
          </w:tcPr>
          <w:p w:rsidR="00E07C2C" w:rsidRDefault="00E07C2C" w:rsidP="00E07C2C">
            <w:pPr>
              <w:adjustRightInd w:val="0"/>
              <w:spacing w:after="0" w:line="240" w:lineRule="auto"/>
              <w:jc w:val="both"/>
              <w:rPr>
                <w:b/>
                <w:sz w:val="18"/>
                <w:szCs w:val="18"/>
                <w:lang w:val="es-ES_tradnl"/>
              </w:rPr>
            </w:pPr>
            <w:r>
              <w:rPr>
                <w:b/>
                <w:sz w:val="18"/>
                <w:szCs w:val="18"/>
                <w:lang w:val="es-ES_tradnl"/>
              </w:rPr>
              <w:t>Explicar la forma de financiación del proyecto hasta la recepción de la ayuda, concretando que parte del proyecto se ejecutará con recursos propios y, en su caso, con ayudas percibidas o solicitadas:</w:t>
            </w:r>
          </w:p>
          <w:p w:rsidR="00E07C2C" w:rsidRDefault="00E07C2C" w:rsidP="00E07C2C">
            <w:pPr>
              <w:adjustRightInd w:val="0"/>
              <w:spacing w:after="0" w:line="240" w:lineRule="auto"/>
              <w:jc w:val="both"/>
              <w:rPr>
                <w:b/>
                <w:sz w:val="18"/>
                <w:szCs w:val="18"/>
                <w:lang w:val="es-ES_tradnl"/>
              </w:rPr>
            </w:pPr>
          </w:p>
          <w:p w:rsidR="00501E49" w:rsidRDefault="00501E49" w:rsidP="00E07C2C">
            <w:pPr>
              <w:adjustRightInd w:val="0"/>
              <w:spacing w:after="0" w:line="240" w:lineRule="auto"/>
              <w:jc w:val="both"/>
              <w:rPr>
                <w:b/>
                <w:sz w:val="18"/>
                <w:szCs w:val="18"/>
                <w:lang w:val="es-ES_tradnl"/>
              </w:rPr>
            </w:pPr>
          </w:p>
          <w:p w:rsidR="00E356E8" w:rsidRDefault="00E356E8" w:rsidP="00E07C2C">
            <w:pPr>
              <w:adjustRightInd w:val="0"/>
              <w:spacing w:after="0" w:line="240" w:lineRule="auto"/>
              <w:jc w:val="both"/>
              <w:rPr>
                <w:b/>
                <w:sz w:val="18"/>
                <w:szCs w:val="18"/>
                <w:lang w:val="es-ES_tradnl"/>
              </w:rPr>
            </w:pPr>
          </w:p>
          <w:p w:rsidR="00E07C2C" w:rsidRDefault="00E07C2C" w:rsidP="00E76213">
            <w:pPr>
              <w:pStyle w:val="Prrafodelista"/>
              <w:autoSpaceDE w:val="0"/>
              <w:autoSpaceDN w:val="0"/>
              <w:adjustRightInd w:val="0"/>
              <w:spacing w:after="0" w:line="240" w:lineRule="auto"/>
              <w:ind w:left="0"/>
              <w:rPr>
                <w:b/>
                <w:sz w:val="18"/>
                <w:szCs w:val="18"/>
                <w:lang w:val="es-ES_tradnl"/>
              </w:rPr>
            </w:pPr>
          </w:p>
          <w:p w:rsidR="00E07C2C" w:rsidRDefault="00E07C2C" w:rsidP="00E76213">
            <w:pPr>
              <w:pStyle w:val="Prrafodelista"/>
              <w:autoSpaceDE w:val="0"/>
              <w:autoSpaceDN w:val="0"/>
              <w:adjustRightInd w:val="0"/>
              <w:spacing w:after="0" w:line="240" w:lineRule="auto"/>
              <w:ind w:left="0"/>
              <w:rPr>
                <w:b/>
                <w:sz w:val="18"/>
                <w:szCs w:val="18"/>
                <w:lang w:val="es-ES_tradnl"/>
              </w:rPr>
            </w:pPr>
          </w:p>
        </w:tc>
      </w:tr>
    </w:tbl>
    <w:p w:rsidR="00E67C01" w:rsidRDefault="00E67C01">
      <w:pPr>
        <w:rPr>
          <w:lang w:val="es-ES_tradnl"/>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14FF2" w:rsidRPr="000D112D" w:rsidTr="00CE772A">
        <w:tc>
          <w:tcPr>
            <w:tcW w:w="9214" w:type="dxa"/>
          </w:tcPr>
          <w:p w:rsidR="00B14FF2" w:rsidRPr="000D112D" w:rsidRDefault="00E76213" w:rsidP="00656D0A">
            <w:pPr>
              <w:autoSpaceDE w:val="0"/>
              <w:autoSpaceDN w:val="0"/>
              <w:adjustRightInd w:val="0"/>
              <w:spacing w:after="0" w:line="240" w:lineRule="auto"/>
              <w:rPr>
                <w:b/>
                <w:lang w:val="es-ES_tradnl"/>
              </w:rPr>
            </w:pPr>
            <w:r>
              <w:rPr>
                <w:b/>
                <w:lang w:val="es-ES_tradnl"/>
              </w:rPr>
              <w:lastRenderedPageBreak/>
              <w:t>6.</w:t>
            </w:r>
            <w:r w:rsidR="00B14FF2" w:rsidRPr="000D112D">
              <w:rPr>
                <w:b/>
                <w:lang w:val="es-ES_tradnl"/>
              </w:rPr>
              <w:t xml:space="preserve"> </w:t>
            </w:r>
            <w:r w:rsidR="00B14FF2">
              <w:rPr>
                <w:b/>
                <w:lang w:val="es-ES_tradnl"/>
              </w:rPr>
              <w:t>IMPACTO AMBIENTAL PREVISTO</w:t>
            </w:r>
            <w:r w:rsidR="00B14FF2" w:rsidRPr="000D112D">
              <w:rPr>
                <w:b/>
                <w:lang w:val="es-ES_tradnl"/>
              </w:rPr>
              <w:t>:</w:t>
            </w:r>
            <w:r w:rsidR="00B14FF2">
              <w:rPr>
                <w:b/>
                <w:lang w:val="es-ES_tradnl"/>
              </w:rPr>
              <w:t xml:space="preserve"> Indicar si precisa </w:t>
            </w:r>
            <w:r w:rsidR="0063186A">
              <w:rPr>
                <w:b/>
                <w:lang w:val="es-ES_tradnl"/>
              </w:rPr>
              <w:t>algún permiso y/o</w:t>
            </w:r>
            <w:r w:rsidR="00B14FF2">
              <w:rPr>
                <w:b/>
                <w:lang w:val="es-ES_tradnl"/>
              </w:rPr>
              <w:t xml:space="preserve"> autorización ambiental y en caso de necesitarla cual o cuales</w:t>
            </w:r>
          </w:p>
        </w:tc>
      </w:tr>
      <w:tr w:rsidR="00B14FF2" w:rsidRPr="000D112D" w:rsidTr="00CE772A">
        <w:tc>
          <w:tcPr>
            <w:tcW w:w="9214" w:type="dxa"/>
          </w:tcPr>
          <w:p w:rsidR="002114DE" w:rsidRDefault="00E76213" w:rsidP="002114DE">
            <w:pPr>
              <w:spacing w:before="100" w:beforeAutospacing="1" w:after="0" w:line="240" w:lineRule="auto"/>
              <w:rPr>
                <w:rFonts w:ascii="Arial Narrow" w:eastAsia="Times New Roman" w:hAnsi="Arial Narrow"/>
                <w:b/>
                <w:sz w:val="20"/>
                <w:szCs w:val="20"/>
                <w:lang w:eastAsia="es-ES"/>
              </w:rPr>
            </w:pPr>
            <w:r>
              <w:rPr>
                <w:rFonts w:ascii="Arial Narrow" w:eastAsia="Times New Roman" w:hAnsi="Arial Narrow"/>
                <w:b/>
                <w:sz w:val="20"/>
                <w:szCs w:val="20"/>
                <w:lang w:eastAsia="es-ES"/>
              </w:rPr>
              <w:t xml:space="preserve">6.1 </w:t>
            </w:r>
            <w:r w:rsidR="006D1C6E">
              <w:rPr>
                <w:rFonts w:ascii="Arial Narrow" w:eastAsia="Times New Roman" w:hAnsi="Arial Narrow"/>
                <w:b/>
                <w:sz w:val="20"/>
                <w:szCs w:val="20"/>
                <w:lang w:eastAsia="es-ES"/>
              </w:rPr>
              <w:t>I</w:t>
            </w:r>
            <w:r w:rsidR="002114DE" w:rsidRPr="00ED6E21">
              <w:rPr>
                <w:rFonts w:ascii="Arial Narrow" w:eastAsia="Times New Roman" w:hAnsi="Arial Narrow"/>
                <w:b/>
                <w:sz w:val="20"/>
                <w:szCs w:val="20"/>
                <w:lang w:eastAsia="es-ES"/>
              </w:rPr>
              <w:t>mpacto Ambiental</w:t>
            </w:r>
          </w:p>
          <w:p w:rsidR="00B14FF2" w:rsidRPr="000D112D" w:rsidRDefault="002114DE" w:rsidP="002114DE">
            <w:pPr>
              <w:autoSpaceDE w:val="0"/>
              <w:autoSpaceDN w:val="0"/>
              <w:adjustRightInd w:val="0"/>
              <w:spacing w:after="0" w:line="240" w:lineRule="auto"/>
              <w:rPr>
                <w:lang w:val="es-ES_tradnl"/>
              </w:rPr>
            </w:pPr>
            <w:r>
              <w:rPr>
                <w:rFonts w:ascii="Arial Narrow" w:eastAsia="Times New Roman" w:hAnsi="Arial Narrow"/>
                <w:sz w:val="24"/>
                <w:szCs w:val="24"/>
                <w:lang w:eastAsia="es-ES"/>
              </w:rPr>
              <w:fldChar w:fldCharType="begin">
                <w:ffData>
                  <w:name w:val="Casilla5"/>
                  <w:enabled/>
                  <w:calcOnExit w:val="0"/>
                  <w:checkBox>
                    <w:sizeAuto/>
                    <w:default w:val="0"/>
                  </w:checkBox>
                </w:ffData>
              </w:fldChar>
            </w:r>
            <w:bookmarkStart w:id="2" w:name="Casilla5"/>
            <w:r>
              <w:rPr>
                <w:rFonts w:ascii="Arial Narrow" w:eastAsia="Times New Roman" w:hAnsi="Arial Narrow"/>
                <w:sz w:val="24"/>
                <w:szCs w:val="24"/>
                <w:lang w:eastAsia="es-ES"/>
              </w:rPr>
              <w:instrText xml:space="preserve"> FORMCHECKBOX </w:instrText>
            </w:r>
            <w:r w:rsidR="00724C16">
              <w:rPr>
                <w:rFonts w:ascii="Arial Narrow" w:eastAsia="Times New Roman" w:hAnsi="Arial Narrow"/>
                <w:sz w:val="24"/>
                <w:szCs w:val="24"/>
                <w:lang w:eastAsia="es-ES"/>
              </w:rPr>
            </w:r>
            <w:r w:rsidR="00724C16">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2"/>
            <w:r w:rsidRPr="00F14F09">
              <w:rPr>
                <w:rFonts w:ascii="Arial Narrow" w:eastAsia="Times New Roman" w:hAnsi="Arial Narrow"/>
                <w:sz w:val="24"/>
                <w:szCs w:val="24"/>
                <w:lang w:eastAsia="es-ES"/>
              </w:rPr>
              <w:t xml:space="preserve">  </w:t>
            </w:r>
            <w:r w:rsidRPr="00F14F09">
              <w:rPr>
                <w:rFonts w:ascii="Arial Narrow" w:eastAsia="Times New Roman" w:hAnsi="Arial Narrow"/>
                <w:sz w:val="20"/>
                <w:szCs w:val="20"/>
                <w:lang w:eastAsia="es-ES"/>
              </w:rPr>
              <w:t>La intervención supone Impacto Ambiental</w:t>
            </w:r>
          </w:p>
          <w:p w:rsidR="00B14FF2" w:rsidRPr="000D112D" w:rsidRDefault="00B14FF2" w:rsidP="00656D0A">
            <w:pPr>
              <w:autoSpaceDE w:val="0"/>
              <w:autoSpaceDN w:val="0"/>
              <w:adjustRightInd w:val="0"/>
              <w:spacing w:after="0" w:line="240" w:lineRule="auto"/>
              <w:rPr>
                <w:lang w:val="es-ES_tradnl"/>
              </w:rPr>
            </w:pPr>
          </w:p>
        </w:tc>
      </w:tr>
      <w:tr w:rsidR="002114DE" w:rsidRPr="000D112D" w:rsidTr="00CE772A">
        <w:tc>
          <w:tcPr>
            <w:tcW w:w="9214" w:type="dxa"/>
          </w:tcPr>
          <w:p w:rsidR="002114DE" w:rsidRPr="00ED6E21" w:rsidRDefault="00E76213" w:rsidP="002114DE">
            <w:pPr>
              <w:spacing w:before="100" w:beforeAutospacing="1" w:after="0" w:line="240" w:lineRule="auto"/>
              <w:rPr>
                <w:rFonts w:ascii="Arial Narrow" w:eastAsia="Times New Roman" w:hAnsi="Arial Narrow"/>
                <w:b/>
                <w:sz w:val="24"/>
                <w:szCs w:val="24"/>
                <w:lang w:eastAsia="es-ES"/>
              </w:rPr>
            </w:pPr>
            <w:r>
              <w:rPr>
                <w:rFonts w:ascii="Arial Narrow" w:eastAsia="Times New Roman" w:hAnsi="Arial Narrow"/>
                <w:b/>
                <w:sz w:val="20"/>
                <w:szCs w:val="20"/>
                <w:lang w:eastAsia="es-ES"/>
              </w:rPr>
              <w:t>6</w:t>
            </w:r>
            <w:r w:rsidR="002114DE" w:rsidRPr="00ED6E21">
              <w:rPr>
                <w:rFonts w:ascii="Arial Narrow" w:eastAsia="Times New Roman" w:hAnsi="Arial Narrow"/>
                <w:b/>
                <w:sz w:val="20"/>
                <w:szCs w:val="20"/>
                <w:lang w:eastAsia="es-ES"/>
              </w:rPr>
              <w:t>.2. Instrumentos y Autorizaciones</w:t>
            </w:r>
          </w:p>
          <w:p w:rsidR="002114DE" w:rsidRPr="00F14F09" w:rsidRDefault="002114DE" w:rsidP="002114DE">
            <w:pPr>
              <w:spacing w:before="100" w:beforeAutospacing="1" w:after="0" w:line="240" w:lineRule="auto"/>
              <w:rPr>
                <w:rFonts w:ascii="Arial Narrow" w:eastAsia="Times New Roman" w:hAnsi="Arial Narrow"/>
                <w:sz w:val="24"/>
                <w:szCs w:val="24"/>
                <w:lang w:eastAsia="es-ES"/>
              </w:rPr>
            </w:pPr>
            <w:r w:rsidRPr="00F14F09">
              <w:rPr>
                <w:rFonts w:ascii="Arial Narrow" w:eastAsia="Times New Roman" w:hAnsi="Arial Narrow"/>
                <w:sz w:val="20"/>
                <w:szCs w:val="20"/>
                <w:lang w:eastAsia="es-ES"/>
              </w:rPr>
              <w:t>Instrumentos de Prevención Ambiental</w:t>
            </w:r>
          </w:p>
          <w:p w:rsidR="002114DE" w:rsidRPr="00F14F09" w:rsidRDefault="002114DE"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6"/>
                  <w:enabled/>
                  <w:calcOnExit w:val="0"/>
                  <w:checkBox>
                    <w:sizeAuto/>
                    <w:default w:val="0"/>
                  </w:checkBox>
                </w:ffData>
              </w:fldChar>
            </w:r>
            <w:bookmarkStart w:id="3" w:name="Casilla6"/>
            <w:r>
              <w:rPr>
                <w:rFonts w:ascii="Arial Narrow" w:eastAsia="Times New Roman" w:hAnsi="Arial Narrow"/>
                <w:sz w:val="24"/>
                <w:szCs w:val="24"/>
                <w:lang w:eastAsia="es-ES"/>
              </w:rPr>
              <w:instrText xml:space="preserve"> FORMCHECKBOX </w:instrText>
            </w:r>
            <w:r w:rsidR="00724C16">
              <w:rPr>
                <w:rFonts w:ascii="Arial Narrow" w:eastAsia="Times New Roman" w:hAnsi="Arial Narrow"/>
                <w:sz w:val="24"/>
                <w:szCs w:val="24"/>
                <w:lang w:eastAsia="es-ES"/>
              </w:rPr>
            </w:r>
            <w:r w:rsidR="00724C16">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3"/>
            <w:r>
              <w:rPr>
                <w:rFonts w:ascii="Arial Narrow" w:eastAsia="Times New Roman" w:hAnsi="Arial Narrow"/>
                <w:sz w:val="24"/>
                <w:szCs w:val="24"/>
                <w:lang w:eastAsia="es-ES"/>
              </w:rPr>
              <w:t xml:space="preserve"> </w:t>
            </w:r>
            <w:r w:rsidRPr="00F14F09">
              <w:rPr>
                <w:rFonts w:ascii="Arial Narrow" w:eastAsia="Times New Roman" w:hAnsi="Arial Narrow"/>
                <w:sz w:val="20"/>
                <w:szCs w:val="20"/>
                <w:lang w:eastAsia="es-ES"/>
              </w:rPr>
              <w:t>Autorización Ambiental Integrada (AAI)</w:t>
            </w:r>
          </w:p>
          <w:p w:rsidR="002114DE" w:rsidRPr="00F14F09" w:rsidRDefault="002114DE"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7"/>
                  <w:enabled/>
                  <w:calcOnExit w:val="0"/>
                  <w:checkBox>
                    <w:sizeAuto/>
                    <w:default w:val="0"/>
                  </w:checkBox>
                </w:ffData>
              </w:fldChar>
            </w:r>
            <w:bookmarkStart w:id="4" w:name="Casilla7"/>
            <w:r>
              <w:rPr>
                <w:rFonts w:ascii="Arial Narrow" w:eastAsia="Times New Roman" w:hAnsi="Arial Narrow"/>
                <w:sz w:val="24"/>
                <w:szCs w:val="24"/>
                <w:lang w:eastAsia="es-ES"/>
              </w:rPr>
              <w:instrText xml:space="preserve"> FORMCHECKBOX </w:instrText>
            </w:r>
            <w:r w:rsidR="00724C16">
              <w:rPr>
                <w:rFonts w:ascii="Arial Narrow" w:eastAsia="Times New Roman" w:hAnsi="Arial Narrow"/>
                <w:sz w:val="24"/>
                <w:szCs w:val="24"/>
                <w:lang w:eastAsia="es-ES"/>
              </w:rPr>
            </w:r>
            <w:r w:rsidR="00724C16">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4"/>
            <w:r>
              <w:rPr>
                <w:rFonts w:ascii="Arial Narrow" w:eastAsia="Times New Roman" w:hAnsi="Arial Narrow"/>
                <w:sz w:val="24"/>
                <w:szCs w:val="24"/>
                <w:lang w:eastAsia="es-ES"/>
              </w:rPr>
              <w:t xml:space="preserve"> </w:t>
            </w:r>
            <w:r w:rsidRPr="00F14F09">
              <w:rPr>
                <w:rFonts w:ascii="Arial Narrow" w:eastAsia="Times New Roman" w:hAnsi="Arial Narrow"/>
                <w:sz w:val="20"/>
                <w:szCs w:val="20"/>
                <w:lang w:eastAsia="es-ES"/>
              </w:rPr>
              <w:t>Autorización Ambiental Unificada (AAU)</w:t>
            </w:r>
          </w:p>
          <w:p w:rsidR="002114DE" w:rsidRPr="00F14F09" w:rsidRDefault="002114DE"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8"/>
                  <w:enabled/>
                  <w:calcOnExit w:val="0"/>
                  <w:checkBox>
                    <w:sizeAuto/>
                    <w:default w:val="0"/>
                  </w:checkBox>
                </w:ffData>
              </w:fldChar>
            </w:r>
            <w:bookmarkStart w:id="5" w:name="Casilla8"/>
            <w:r>
              <w:rPr>
                <w:rFonts w:ascii="Arial Narrow" w:eastAsia="Times New Roman" w:hAnsi="Arial Narrow"/>
                <w:sz w:val="24"/>
                <w:szCs w:val="24"/>
                <w:lang w:eastAsia="es-ES"/>
              </w:rPr>
              <w:instrText xml:space="preserve"> FORMCHECKBOX </w:instrText>
            </w:r>
            <w:r w:rsidR="00724C16">
              <w:rPr>
                <w:rFonts w:ascii="Arial Narrow" w:eastAsia="Times New Roman" w:hAnsi="Arial Narrow"/>
                <w:sz w:val="24"/>
                <w:szCs w:val="24"/>
                <w:lang w:eastAsia="es-ES"/>
              </w:rPr>
            </w:r>
            <w:r w:rsidR="00724C16">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5"/>
            <w:r>
              <w:rPr>
                <w:rFonts w:ascii="Arial Narrow" w:eastAsia="Times New Roman" w:hAnsi="Arial Narrow"/>
                <w:sz w:val="24"/>
                <w:szCs w:val="24"/>
                <w:lang w:eastAsia="es-ES"/>
              </w:rPr>
              <w:t xml:space="preserve"> </w:t>
            </w:r>
            <w:r w:rsidRPr="00F14F09">
              <w:rPr>
                <w:rFonts w:ascii="Arial Narrow" w:eastAsia="Times New Roman" w:hAnsi="Arial Narrow"/>
                <w:sz w:val="20"/>
                <w:szCs w:val="20"/>
                <w:lang w:eastAsia="es-ES"/>
              </w:rPr>
              <w:t>Calificación Ambiental (CA)</w:t>
            </w:r>
          </w:p>
          <w:p w:rsidR="002114DE" w:rsidRPr="00F14F09" w:rsidRDefault="002114DE" w:rsidP="002114DE">
            <w:pPr>
              <w:spacing w:before="100" w:beforeAutospacing="1" w:after="0" w:line="240" w:lineRule="auto"/>
              <w:rPr>
                <w:rFonts w:ascii="Arial Narrow" w:eastAsia="Times New Roman" w:hAnsi="Arial Narrow"/>
                <w:sz w:val="24"/>
                <w:szCs w:val="24"/>
                <w:lang w:eastAsia="es-ES"/>
              </w:rPr>
            </w:pPr>
            <w:r w:rsidRPr="00F14F09">
              <w:rPr>
                <w:rFonts w:ascii="Arial Narrow" w:eastAsia="Times New Roman" w:hAnsi="Arial Narrow"/>
                <w:sz w:val="20"/>
                <w:szCs w:val="20"/>
                <w:lang w:eastAsia="es-ES"/>
              </w:rPr>
              <w:t xml:space="preserve">Autorizaciones </w:t>
            </w:r>
            <w:r>
              <w:rPr>
                <w:rFonts w:ascii="Arial Narrow" w:eastAsia="Times New Roman" w:hAnsi="Arial Narrow"/>
                <w:sz w:val="20"/>
                <w:szCs w:val="20"/>
                <w:lang w:eastAsia="es-ES"/>
              </w:rPr>
              <w:t>ambientales necesarias:</w:t>
            </w:r>
          </w:p>
          <w:p w:rsidR="002114DE" w:rsidRPr="00F14F09" w:rsidRDefault="002114DE"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vertAlign w:val="superscript"/>
                <w:lang w:eastAsia="es-ES"/>
              </w:rPr>
              <w:fldChar w:fldCharType="begin">
                <w:ffData>
                  <w:name w:val="Casilla9"/>
                  <w:enabled/>
                  <w:calcOnExit w:val="0"/>
                  <w:checkBox>
                    <w:sizeAuto/>
                    <w:default w:val="0"/>
                  </w:checkBox>
                </w:ffData>
              </w:fldChar>
            </w:r>
            <w:bookmarkStart w:id="6" w:name="Casilla9"/>
            <w:r>
              <w:rPr>
                <w:rFonts w:ascii="Arial Narrow" w:eastAsia="Times New Roman" w:hAnsi="Arial Narrow"/>
                <w:sz w:val="24"/>
                <w:szCs w:val="24"/>
                <w:vertAlign w:val="superscript"/>
                <w:lang w:eastAsia="es-ES"/>
              </w:rPr>
              <w:instrText xml:space="preserve"> FORMCHECKBOX </w:instrText>
            </w:r>
            <w:r w:rsidR="00724C16">
              <w:rPr>
                <w:rFonts w:ascii="Arial Narrow" w:eastAsia="Times New Roman" w:hAnsi="Arial Narrow"/>
                <w:sz w:val="24"/>
                <w:szCs w:val="24"/>
                <w:vertAlign w:val="superscript"/>
                <w:lang w:eastAsia="es-ES"/>
              </w:rPr>
            </w:r>
            <w:r w:rsidR="00724C16">
              <w:rPr>
                <w:rFonts w:ascii="Arial Narrow" w:eastAsia="Times New Roman" w:hAnsi="Arial Narrow"/>
                <w:sz w:val="24"/>
                <w:szCs w:val="24"/>
                <w:vertAlign w:val="superscript"/>
                <w:lang w:eastAsia="es-ES"/>
              </w:rPr>
              <w:fldChar w:fldCharType="separate"/>
            </w:r>
            <w:r>
              <w:rPr>
                <w:rFonts w:ascii="Arial Narrow" w:eastAsia="Times New Roman" w:hAnsi="Arial Narrow"/>
                <w:sz w:val="24"/>
                <w:szCs w:val="24"/>
                <w:vertAlign w:val="superscript"/>
                <w:lang w:eastAsia="es-ES"/>
              </w:rPr>
              <w:fldChar w:fldCharType="end"/>
            </w:r>
            <w:bookmarkEnd w:id="6"/>
            <w:r>
              <w:rPr>
                <w:rFonts w:ascii="Arial Narrow" w:eastAsia="Times New Roman" w:hAnsi="Arial Narrow"/>
                <w:sz w:val="24"/>
                <w:szCs w:val="24"/>
                <w:vertAlign w:val="superscript"/>
                <w:lang w:eastAsia="es-ES"/>
              </w:rPr>
              <w:t xml:space="preserve"> </w:t>
            </w:r>
            <w:r w:rsidRPr="00F14F09">
              <w:rPr>
                <w:rFonts w:ascii="Arial Narrow" w:eastAsia="Times New Roman" w:hAnsi="Arial Narrow"/>
                <w:sz w:val="20"/>
                <w:szCs w:val="20"/>
                <w:lang w:eastAsia="es-ES"/>
              </w:rPr>
              <w:t>Autorización de emisiones a la atmósfera</w:t>
            </w:r>
          </w:p>
          <w:p w:rsidR="002114DE" w:rsidRPr="00F14F09" w:rsidRDefault="002114DE"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10"/>
                  <w:enabled/>
                  <w:calcOnExit w:val="0"/>
                  <w:checkBox>
                    <w:sizeAuto/>
                    <w:default w:val="0"/>
                  </w:checkBox>
                </w:ffData>
              </w:fldChar>
            </w:r>
            <w:bookmarkStart w:id="7" w:name="Casilla10"/>
            <w:r>
              <w:rPr>
                <w:rFonts w:ascii="Arial Narrow" w:eastAsia="Times New Roman" w:hAnsi="Arial Narrow"/>
                <w:sz w:val="24"/>
                <w:szCs w:val="24"/>
                <w:lang w:eastAsia="es-ES"/>
              </w:rPr>
              <w:instrText xml:space="preserve"> FORMCHECKBOX </w:instrText>
            </w:r>
            <w:r w:rsidR="00724C16">
              <w:rPr>
                <w:rFonts w:ascii="Arial Narrow" w:eastAsia="Times New Roman" w:hAnsi="Arial Narrow"/>
                <w:sz w:val="24"/>
                <w:szCs w:val="24"/>
                <w:lang w:eastAsia="es-ES"/>
              </w:rPr>
            </w:r>
            <w:r w:rsidR="00724C16">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7"/>
            <w:r>
              <w:rPr>
                <w:rFonts w:ascii="Arial Narrow" w:eastAsia="Times New Roman" w:hAnsi="Arial Narrow"/>
                <w:sz w:val="24"/>
                <w:szCs w:val="24"/>
                <w:lang w:eastAsia="es-ES"/>
              </w:rPr>
              <w:t xml:space="preserve"> </w:t>
            </w:r>
            <w:r w:rsidRPr="00F14F09">
              <w:rPr>
                <w:rFonts w:ascii="Arial Narrow" w:eastAsia="Times New Roman" w:hAnsi="Arial Narrow"/>
                <w:sz w:val="20"/>
                <w:szCs w:val="20"/>
                <w:lang w:eastAsia="es-ES"/>
              </w:rPr>
              <w:t>Autorización de vertidos en aguas litorales y continentales</w:t>
            </w:r>
          </w:p>
          <w:p w:rsidR="006D1C6E" w:rsidRPr="006D1C6E" w:rsidRDefault="002114DE" w:rsidP="002114DE">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1"/>
                  <w:enabled/>
                  <w:calcOnExit w:val="0"/>
                  <w:checkBox>
                    <w:sizeAuto/>
                    <w:default w:val="0"/>
                  </w:checkBox>
                </w:ffData>
              </w:fldChar>
            </w:r>
            <w:bookmarkStart w:id="8" w:name="Casilla11"/>
            <w:r w:rsidRPr="006D1C6E">
              <w:rPr>
                <w:rFonts w:ascii="Arial Narrow" w:eastAsia="Times New Roman" w:hAnsi="Arial Narrow"/>
                <w:sz w:val="24"/>
                <w:szCs w:val="24"/>
                <w:vertAlign w:val="superscript"/>
                <w:lang w:eastAsia="es-ES"/>
              </w:rPr>
              <w:instrText xml:space="preserve"> FORMCHECKBOX </w:instrText>
            </w:r>
            <w:r w:rsidR="00724C16">
              <w:rPr>
                <w:rFonts w:ascii="Arial Narrow" w:eastAsia="Times New Roman" w:hAnsi="Arial Narrow"/>
                <w:sz w:val="24"/>
                <w:szCs w:val="24"/>
                <w:vertAlign w:val="superscript"/>
                <w:lang w:eastAsia="es-ES"/>
              </w:rPr>
            </w:r>
            <w:r w:rsidR="00724C16">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bookmarkEnd w:id="8"/>
            <w:r w:rsidRPr="006D1C6E">
              <w:rPr>
                <w:rFonts w:ascii="Arial Narrow" w:eastAsia="Times New Roman" w:hAnsi="Arial Narrow"/>
                <w:sz w:val="24"/>
                <w:szCs w:val="24"/>
                <w:vertAlign w:val="superscript"/>
                <w:lang w:eastAsia="es-ES"/>
              </w:rPr>
              <w:t xml:space="preserve"> </w:t>
            </w:r>
            <w:r w:rsidRPr="006D1C6E">
              <w:rPr>
                <w:rFonts w:ascii="Arial Narrow" w:eastAsia="Times New Roman" w:hAnsi="Arial Narrow"/>
                <w:sz w:val="20"/>
                <w:szCs w:val="20"/>
                <w:lang w:eastAsia="es-ES"/>
              </w:rPr>
              <w:t>Autorización de producción de residuos</w:t>
            </w:r>
          </w:p>
          <w:p w:rsidR="002114DE" w:rsidRPr="006D1C6E" w:rsidRDefault="002114DE" w:rsidP="006D1C6E">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2"/>
                  <w:enabled/>
                  <w:calcOnExit w:val="0"/>
                  <w:checkBox>
                    <w:sizeAuto/>
                    <w:default w:val="0"/>
                  </w:checkBox>
                </w:ffData>
              </w:fldChar>
            </w:r>
            <w:bookmarkStart w:id="9" w:name="Casilla12"/>
            <w:r w:rsidRPr="006D1C6E">
              <w:rPr>
                <w:rFonts w:ascii="Arial Narrow" w:eastAsia="Times New Roman" w:hAnsi="Arial Narrow"/>
                <w:sz w:val="24"/>
                <w:szCs w:val="24"/>
                <w:vertAlign w:val="superscript"/>
                <w:lang w:eastAsia="es-ES"/>
              </w:rPr>
              <w:instrText xml:space="preserve"> FORMCHECKBOX </w:instrText>
            </w:r>
            <w:r w:rsidR="00724C16">
              <w:rPr>
                <w:rFonts w:ascii="Arial Narrow" w:eastAsia="Times New Roman" w:hAnsi="Arial Narrow"/>
                <w:sz w:val="24"/>
                <w:szCs w:val="24"/>
                <w:vertAlign w:val="superscript"/>
                <w:lang w:eastAsia="es-ES"/>
              </w:rPr>
            </w:r>
            <w:r w:rsidR="00724C16">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bookmarkEnd w:id="9"/>
            <w:r w:rsidRPr="006D1C6E">
              <w:rPr>
                <w:rFonts w:ascii="Arial Narrow" w:eastAsia="Times New Roman" w:hAnsi="Arial Narrow"/>
                <w:sz w:val="24"/>
                <w:szCs w:val="24"/>
                <w:vertAlign w:val="superscript"/>
                <w:lang w:eastAsia="es-ES"/>
              </w:rPr>
              <w:t xml:space="preserve"> </w:t>
            </w:r>
            <w:r w:rsidRPr="006D1C6E">
              <w:rPr>
                <w:rFonts w:ascii="Arial Narrow" w:eastAsia="Times New Roman" w:hAnsi="Arial Narrow"/>
                <w:sz w:val="20"/>
                <w:szCs w:val="20"/>
                <w:lang w:eastAsia="es-ES"/>
              </w:rPr>
              <w:t>Autorización de gestión de residuos</w:t>
            </w:r>
          </w:p>
          <w:p w:rsidR="002114DE" w:rsidRPr="000D112D" w:rsidRDefault="002114DE" w:rsidP="00656D0A">
            <w:pPr>
              <w:autoSpaceDE w:val="0"/>
              <w:autoSpaceDN w:val="0"/>
              <w:adjustRightInd w:val="0"/>
              <w:spacing w:after="0" w:line="240" w:lineRule="auto"/>
              <w:rPr>
                <w:lang w:val="es-ES_tradnl"/>
              </w:rPr>
            </w:pPr>
          </w:p>
        </w:tc>
      </w:tr>
    </w:tbl>
    <w:p w:rsidR="00707D49" w:rsidRDefault="00707D49">
      <w:pPr>
        <w:rPr>
          <w:lang w:val="es-ES_tradnl"/>
        </w:rPr>
      </w:pPr>
    </w:p>
    <w:p w:rsidR="00D74853" w:rsidRDefault="00214F97">
      <w:pPr>
        <w:rPr>
          <w:lang w:val="es-ES_tradnl"/>
        </w:rPr>
      </w:pPr>
      <w:r>
        <w:rPr>
          <w:lang w:val="es-ES_tradnl"/>
        </w:rPr>
        <w:t xml:space="preserve"> </w:t>
      </w:r>
    </w:p>
    <w:tbl>
      <w:tblPr>
        <w:tblStyle w:val="Tablaconcuadrcula"/>
        <w:tblW w:w="9214" w:type="dxa"/>
        <w:tblInd w:w="-5" w:type="dxa"/>
        <w:tblLook w:val="04A0" w:firstRow="1" w:lastRow="0" w:firstColumn="1" w:lastColumn="0" w:noHBand="0" w:noVBand="1"/>
      </w:tblPr>
      <w:tblGrid>
        <w:gridCol w:w="9214"/>
      </w:tblGrid>
      <w:tr w:rsidR="00D74853" w:rsidTr="00125303">
        <w:tc>
          <w:tcPr>
            <w:tcW w:w="9214" w:type="dxa"/>
          </w:tcPr>
          <w:p w:rsidR="00D74853" w:rsidRDefault="00D74853" w:rsidP="00B61201">
            <w:pPr>
              <w:adjustRightInd w:val="0"/>
              <w:spacing w:after="0" w:line="240" w:lineRule="auto"/>
              <w:rPr>
                <w:b/>
                <w:lang w:val="es-ES_tradnl"/>
              </w:rPr>
            </w:pPr>
            <w:r w:rsidRPr="004E7C8D">
              <w:rPr>
                <w:b/>
                <w:lang w:val="es-ES_tradnl"/>
              </w:rPr>
              <w:t xml:space="preserve">7. </w:t>
            </w:r>
            <w:r>
              <w:rPr>
                <w:b/>
                <w:lang w:val="es-ES_tradnl"/>
              </w:rPr>
              <w:t xml:space="preserve"> OTRA INFORMACIÓN QUE PUEDA SER DE INTERÉS</w:t>
            </w: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Pr="004E7C8D" w:rsidRDefault="00D74853" w:rsidP="00B61201">
            <w:pPr>
              <w:adjustRightInd w:val="0"/>
              <w:spacing w:after="0" w:line="240" w:lineRule="auto"/>
              <w:rPr>
                <w:b/>
                <w:lang w:val="es-ES_tradnl"/>
              </w:rPr>
            </w:pPr>
          </w:p>
        </w:tc>
      </w:tr>
    </w:tbl>
    <w:p w:rsidR="00D74853" w:rsidRDefault="00D74853">
      <w:pPr>
        <w:rPr>
          <w:lang w:val="es-ES_tradnl"/>
        </w:rPr>
      </w:pPr>
    </w:p>
    <w:p w:rsidR="00132F57" w:rsidRDefault="00132F57">
      <w:pPr>
        <w:rPr>
          <w:lang w:val="es-ES_tradnl"/>
        </w:rPr>
      </w:pPr>
    </w:p>
    <w:tbl>
      <w:tblPr>
        <w:tblStyle w:val="Tablaconcuadrcula"/>
        <w:tblW w:w="9214" w:type="dxa"/>
        <w:tblInd w:w="-5" w:type="dxa"/>
        <w:tblLook w:val="04A0" w:firstRow="1" w:lastRow="0" w:firstColumn="1" w:lastColumn="0" w:noHBand="0" w:noVBand="1"/>
      </w:tblPr>
      <w:tblGrid>
        <w:gridCol w:w="9214"/>
      </w:tblGrid>
      <w:tr w:rsidR="00132F57" w:rsidTr="00125303">
        <w:tc>
          <w:tcPr>
            <w:tcW w:w="9214" w:type="dxa"/>
          </w:tcPr>
          <w:p w:rsidR="00132F57" w:rsidRDefault="00E52EC1" w:rsidP="00132F57">
            <w:pPr>
              <w:adjustRightInd w:val="0"/>
              <w:spacing w:after="0" w:line="240" w:lineRule="auto"/>
              <w:rPr>
                <w:b/>
                <w:lang w:val="es-ES_tradnl"/>
              </w:rPr>
            </w:pPr>
            <w:r>
              <w:rPr>
                <w:b/>
                <w:lang w:val="es-ES_tradnl"/>
              </w:rPr>
              <w:t>8</w:t>
            </w:r>
            <w:r w:rsidR="00132F57" w:rsidRPr="004E7C8D">
              <w:rPr>
                <w:b/>
                <w:lang w:val="es-ES_tradnl"/>
              </w:rPr>
              <w:t xml:space="preserve">. </w:t>
            </w:r>
            <w:r w:rsidR="00132F57">
              <w:rPr>
                <w:b/>
                <w:lang w:val="es-ES_tradnl"/>
              </w:rPr>
              <w:t xml:space="preserve"> FIRMA DE LA PERSONA SOLICITANTE</w:t>
            </w:r>
          </w:p>
          <w:p w:rsidR="00132F57" w:rsidRDefault="00132F57">
            <w:pPr>
              <w:rPr>
                <w:lang w:val="es-ES_tradnl"/>
              </w:rPr>
            </w:pPr>
          </w:p>
          <w:p w:rsidR="00132F57" w:rsidRPr="00F14F09" w:rsidRDefault="00132F57" w:rsidP="00132F57">
            <w:pPr>
              <w:spacing w:before="100" w:beforeAutospacing="1" w:after="119" w:line="240" w:lineRule="auto"/>
              <w:jc w:val="both"/>
              <w:rPr>
                <w:rFonts w:ascii="Arial Narrow" w:eastAsia="Times New Roman" w:hAnsi="Arial Narrow" w:cs="Times New Roman"/>
                <w:sz w:val="24"/>
                <w:szCs w:val="24"/>
                <w:lang w:val="es-ES" w:eastAsia="es-ES"/>
              </w:rPr>
            </w:pPr>
            <w:r w:rsidRPr="00F14F09">
              <w:rPr>
                <w:rFonts w:ascii="Arial Narrow" w:eastAsia="Times New Roman" w:hAnsi="Arial Narrow" w:cs="Arial"/>
                <w:b/>
                <w:bCs/>
                <w:sz w:val="20"/>
                <w:szCs w:val="20"/>
                <w:lang w:val="es-ES" w:eastAsia="es-ES"/>
              </w:rPr>
              <w:lastRenderedPageBreak/>
              <w:t>La/s persona/s abajo firmante/s DECLARA/N, bajo su expresa responsabilidad, que dispone de la documentación que así lo acredita y que son ciertos cuantos datos figuran en la presente memoria.</w:t>
            </w:r>
          </w:p>
          <w:p w:rsidR="00132F57" w:rsidRPr="00F14F09" w:rsidRDefault="00132F57" w:rsidP="00132F57">
            <w:pPr>
              <w:spacing w:before="100" w:beforeAutospacing="1" w:after="119" w:line="240" w:lineRule="auto"/>
              <w:jc w:val="center"/>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En</w:t>
            </w:r>
            <w:r>
              <w:rPr>
                <w:rFonts w:ascii="Arial Narrow" w:eastAsia="Times New Roman" w:hAnsi="Arial Narrow" w:cs="Times New Roman"/>
                <w:sz w:val="20"/>
                <w:szCs w:val="20"/>
                <w:lang w:val="es-ES" w:eastAsia="es-ES"/>
              </w:rPr>
              <w:t xml:space="preserve">  </w:t>
            </w:r>
            <w:r w:rsidR="00264B4A">
              <w:rPr>
                <w:rFonts w:ascii="Arial Narrow" w:eastAsia="Times New Roman" w:hAnsi="Arial Narrow" w:cs="Times New Roman"/>
                <w:sz w:val="20"/>
                <w:szCs w:val="20"/>
                <w:lang w:val="es-ES" w:eastAsia="es-ES"/>
              </w:rPr>
              <w:t>Campillos</w:t>
            </w:r>
            <w:r w:rsidRPr="00F14F09">
              <w:rPr>
                <w:rFonts w:ascii="Arial Narrow" w:eastAsia="Times New Roman" w:hAnsi="Arial Narrow" w:cs="Times New Roman"/>
                <w:sz w:val="20"/>
                <w:szCs w:val="20"/>
                <w:lang w:val="es-ES" w:eastAsia="es-ES"/>
              </w:rPr>
              <w:t>, a</w:t>
            </w:r>
            <w:r>
              <w:rPr>
                <w:rFonts w:ascii="Arial Narrow" w:eastAsia="Times New Roman" w:hAnsi="Arial Narrow" w:cs="Times New Roman"/>
                <w:sz w:val="20"/>
                <w:szCs w:val="20"/>
                <w:lang w:val="es-ES" w:eastAsia="es-ES"/>
              </w:rPr>
              <w:t xml:space="preserve"> </w:t>
            </w:r>
            <w:r w:rsidR="00501E49">
              <w:rPr>
                <w:rFonts w:ascii="Arial Narrow" w:eastAsia="Times New Roman" w:hAnsi="Arial Narrow" w:cs="Times New Roman"/>
                <w:sz w:val="20"/>
                <w:szCs w:val="20"/>
                <w:lang w:val="es-ES" w:eastAsia="es-ES"/>
              </w:rPr>
              <w:t xml:space="preserve">XX </w:t>
            </w:r>
            <w:r w:rsidRPr="00F14F09">
              <w:rPr>
                <w:rFonts w:ascii="Arial Narrow" w:eastAsia="Times New Roman" w:hAnsi="Arial Narrow" w:cs="Times New Roman"/>
                <w:sz w:val="20"/>
                <w:szCs w:val="20"/>
                <w:lang w:val="es-ES" w:eastAsia="es-ES"/>
              </w:rPr>
              <w:t>de</w:t>
            </w:r>
            <w:r>
              <w:rPr>
                <w:rFonts w:ascii="Arial Narrow" w:eastAsia="Times New Roman" w:hAnsi="Arial Narrow" w:cs="Times New Roman"/>
                <w:sz w:val="20"/>
                <w:szCs w:val="20"/>
                <w:lang w:val="es-ES" w:eastAsia="es-ES"/>
              </w:rPr>
              <w:t xml:space="preserve"> </w:t>
            </w:r>
            <w:r w:rsidR="00501E49">
              <w:rPr>
                <w:rFonts w:ascii="Arial Narrow" w:eastAsia="Times New Roman" w:hAnsi="Arial Narrow" w:cs="Times New Roman"/>
                <w:sz w:val="20"/>
                <w:szCs w:val="20"/>
                <w:lang w:val="es-ES" w:eastAsia="es-ES"/>
              </w:rPr>
              <w:t xml:space="preserve">XXXXXX </w:t>
            </w:r>
            <w:r>
              <w:rPr>
                <w:rFonts w:ascii="Arial Narrow" w:eastAsia="Times New Roman" w:hAnsi="Arial Narrow" w:cs="Times New Roman"/>
                <w:sz w:val="20"/>
                <w:szCs w:val="20"/>
                <w:lang w:val="es-ES" w:eastAsia="es-ES"/>
              </w:rPr>
              <w:t>de 20</w:t>
            </w:r>
            <w:r w:rsidR="00FC1BDD">
              <w:rPr>
                <w:rFonts w:ascii="Arial Narrow" w:eastAsia="Times New Roman" w:hAnsi="Arial Narrow" w:cs="Times New Roman"/>
                <w:sz w:val="20"/>
                <w:szCs w:val="20"/>
                <w:lang w:val="es-ES" w:eastAsia="es-ES"/>
              </w:rPr>
              <w:t>2</w:t>
            </w:r>
            <w:r w:rsidR="00501E49">
              <w:rPr>
                <w:rFonts w:ascii="Arial Narrow" w:eastAsia="Times New Roman" w:hAnsi="Arial Narrow" w:cs="Times New Roman"/>
                <w:sz w:val="20"/>
                <w:szCs w:val="20"/>
                <w:lang w:val="es-ES" w:eastAsia="es-ES"/>
              </w:rPr>
              <w:t>X</w:t>
            </w:r>
          </w:p>
          <w:p w:rsidR="00132F57" w:rsidRDefault="00132F57" w:rsidP="00132F57">
            <w:pPr>
              <w:spacing w:before="100" w:beforeAutospacing="1" w:after="240" w:line="240" w:lineRule="auto"/>
              <w:rPr>
                <w:rFonts w:ascii="Arial Narrow" w:eastAsia="Times New Roman" w:hAnsi="Arial Narrow" w:cs="Times New Roman"/>
                <w:sz w:val="24"/>
                <w:szCs w:val="24"/>
                <w:lang w:val="es-ES" w:eastAsia="es-ES"/>
              </w:rPr>
            </w:pPr>
          </w:p>
          <w:p w:rsidR="00501E49" w:rsidRPr="00F14F09" w:rsidRDefault="00501E49" w:rsidP="00132F57">
            <w:pPr>
              <w:spacing w:before="100" w:beforeAutospacing="1" w:after="240" w:line="240" w:lineRule="auto"/>
              <w:rPr>
                <w:rFonts w:ascii="Arial Narrow" w:eastAsia="Times New Roman" w:hAnsi="Arial Narrow" w:cs="Times New Roman"/>
                <w:sz w:val="24"/>
                <w:szCs w:val="24"/>
                <w:lang w:val="es-ES" w:eastAsia="es-ES"/>
              </w:rPr>
            </w:pPr>
          </w:p>
          <w:p w:rsidR="00132F57" w:rsidRDefault="00501E49" w:rsidP="00501E49">
            <w:pPr>
              <w:spacing w:before="100" w:beforeAutospacing="1" w:after="119" w:line="240" w:lineRule="auto"/>
              <w:rPr>
                <w:lang w:val="es-ES_tradnl"/>
              </w:rPr>
            </w:pPr>
            <w:r w:rsidRPr="00F14F09">
              <w:rPr>
                <w:rFonts w:ascii="Arial Narrow" w:eastAsia="Times New Roman" w:hAnsi="Arial Narrow" w:cs="Times New Roman"/>
                <w:sz w:val="16"/>
                <w:szCs w:val="16"/>
                <w:lang w:val="es-ES" w:eastAsia="es-ES"/>
              </w:rPr>
              <w:t xml:space="preserve"> </w:t>
            </w:r>
            <w:r w:rsidR="004B565E" w:rsidRPr="00F14F09">
              <w:rPr>
                <w:rFonts w:ascii="Arial Narrow" w:eastAsia="Times New Roman" w:hAnsi="Arial Narrow" w:cs="Times New Roman"/>
                <w:sz w:val="16"/>
                <w:szCs w:val="16"/>
                <w:lang w:val="es-ES" w:eastAsia="es-ES"/>
              </w:rPr>
              <w:t>(Solicitante o Representante Legal)</w:t>
            </w:r>
          </w:p>
        </w:tc>
      </w:tr>
    </w:tbl>
    <w:p w:rsidR="00B14FF2" w:rsidRPr="005C47A8" w:rsidRDefault="00EE255B" w:rsidP="007B5452">
      <w:pPr>
        <w:tabs>
          <w:tab w:val="left" w:pos="5175"/>
        </w:tabs>
        <w:rPr>
          <w:lang w:val="es-ES_tradnl"/>
        </w:rPr>
      </w:pPr>
      <w:r>
        <w:rPr>
          <w:lang w:val="es-ES_tradnl"/>
        </w:rPr>
        <w:lastRenderedPageBreak/>
        <w:tab/>
      </w:r>
    </w:p>
    <w:sectPr w:rsidR="00B14FF2" w:rsidRPr="005C47A8" w:rsidSect="00DA3632">
      <w:headerReference w:type="default" r:id="rId8"/>
      <w:footerReference w:type="default" r:id="rId9"/>
      <w:pgSz w:w="11906" w:h="16838"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16" w:rsidRDefault="00724C16" w:rsidP="00966084">
      <w:pPr>
        <w:spacing w:after="0" w:line="240" w:lineRule="auto"/>
      </w:pPr>
      <w:r>
        <w:separator/>
      </w:r>
    </w:p>
  </w:endnote>
  <w:endnote w:type="continuationSeparator" w:id="0">
    <w:p w:rsidR="00724C16" w:rsidRDefault="00724C16" w:rsidP="0096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sGo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32" w:rsidRDefault="00DA3632" w:rsidP="00EE255B">
    <w:pPr>
      <w:pStyle w:val="Piedepgina"/>
      <w:tabs>
        <w:tab w:val="left" w:pos="2280"/>
      </w:tabs>
      <w:rPr>
        <w:noProof/>
        <w:lang w:eastAsia="es-ES"/>
      </w:rPr>
    </w:pPr>
  </w:p>
  <w:p w:rsidR="0066129E" w:rsidRDefault="0066129E" w:rsidP="00EE255B">
    <w:pPr>
      <w:pStyle w:val="Piedepgina"/>
      <w:tabs>
        <w:tab w:val="left" w:pos="2280"/>
      </w:tabs>
      <w:rPr>
        <w:noProof/>
        <w:lang w:eastAsia="es-ES"/>
      </w:rPr>
    </w:pPr>
  </w:p>
  <w:p w:rsidR="0066129E" w:rsidRDefault="0066129E" w:rsidP="0066129E">
    <w:pPr>
      <w:pStyle w:val="Piedepgina"/>
    </w:pPr>
    <w:r>
      <w:rPr>
        <w:noProof/>
        <w:lang w:val="es-ES_tradnl" w:eastAsia="es-ES_tradnl"/>
      </w:rPr>
      <w:drawing>
        <wp:inline distT="0" distB="0" distL="0" distR="0" wp14:anchorId="474D7769" wp14:editId="01EAE179">
          <wp:extent cx="5397500" cy="1003300"/>
          <wp:effectExtent l="0" t="0" r="12700" b="12700"/>
          <wp:docPr id="4" name="Imagen 4" descr="Macintosh HD:Users:caffa8:Desktop:pie de pagi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ffa8:Desktop:pie de pagin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1003300"/>
                  </a:xfrm>
                  <a:prstGeom prst="rect">
                    <a:avLst/>
                  </a:prstGeom>
                  <a:noFill/>
                  <a:ln>
                    <a:noFill/>
                  </a:ln>
                </pic:spPr>
              </pic:pic>
            </a:graphicData>
          </a:graphic>
        </wp:inline>
      </w:drawing>
    </w:r>
  </w:p>
  <w:p w:rsidR="007B4FA8" w:rsidRDefault="00EE255B" w:rsidP="00EE255B">
    <w:pPr>
      <w:pStyle w:val="Piedepgina"/>
      <w:tabs>
        <w:tab w:val="left" w:pos="2280"/>
      </w:tabs>
      <w:rPr>
        <w:lang w:val="es-ES_tradnl"/>
      </w:rPr>
    </w:pPr>
    <w:r>
      <w:rPr>
        <w:noProof/>
        <w:lang w:eastAsia="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16" w:rsidRDefault="00724C16" w:rsidP="00966084">
      <w:pPr>
        <w:spacing w:after="0" w:line="240" w:lineRule="auto"/>
      </w:pPr>
      <w:r>
        <w:separator/>
      </w:r>
    </w:p>
  </w:footnote>
  <w:footnote w:type="continuationSeparator" w:id="0">
    <w:p w:rsidR="00724C16" w:rsidRDefault="00724C16" w:rsidP="00966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A8" w:rsidRDefault="007B4FA8">
    <w:pPr>
      <w:pStyle w:val="Encabezado"/>
    </w:pPr>
    <w:r>
      <w:rPr>
        <w:noProof/>
        <w:lang w:val="es-ES_tradnl" w:eastAsia="es-ES_tradnl"/>
      </w:rPr>
      <w:drawing>
        <wp:anchor distT="0" distB="0" distL="114300" distR="114300" simplePos="0" relativeHeight="251653632" behindDoc="1" locked="0" layoutInCell="1" allowOverlap="1">
          <wp:simplePos x="0" y="0"/>
          <wp:positionH relativeFrom="column">
            <wp:posOffset>4187190</wp:posOffset>
          </wp:positionH>
          <wp:positionV relativeFrom="paragraph">
            <wp:posOffset>-211455</wp:posOffset>
          </wp:positionV>
          <wp:extent cx="1403985" cy="683895"/>
          <wp:effectExtent l="0" t="0" r="5715" b="1905"/>
          <wp:wrapNone/>
          <wp:docPr id="5"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6838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8"/>
      <w:numFmt w:val="decimal"/>
      <w:lvlText w:val="%1."/>
      <w:lvlJc w:val="left"/>
      <w:pPr>
        <w:tabs>
          <w:tab w:val="num" w:pos="720"/>
        </w:tabs>
        <w:ind w:left="720" w:hanging="360"/>
      </w:pPr>
      <w:rPr>
        <w:rFonts w:hint="default"/>
        <w:b/>
        <w:color w:val="C0504D"/>
      </w:rPr>
    </w:lvl>
  </w:abstractNum>
  <w:abstractNum w:abstractNumId="2" w15:restartNumberingAfterBreak="0">
    <w:nsid w:val="00000004"/>
    <w:multiLevelType w:val="singleLevel"/>
    <w:tmpl w:val="00000004"/>
    <w:name w:val="WW8Num5"/>
    <w:lvl w:ilvl="0">
      <w:start w:val="23"/>
      <w:numFmt w:val="decimal"/>
      <w:lvlText w:val="%1."/>
      <w:lvlJc w:val="left"/>
      <w:pPr>
        <w:tabs>
          <w:tab w:val="num" w:pos="720"/>
        </w:tabs>
        <w:ind w:left="720" w:hanging="360"/>
      </w:pPr>
      <w:rPr>
        <w:rFonts w:hint="default"/>
      </w:rPr>
    </w:lvl>
  </w:abstractNum>
  <w:abstractNum w:abstractNumId="3" w15:restartNumberingAfterBreak="0">
    <w:nsid w:val="01C33603"/>
    <w:multiLevelType w:val="hybridMultilevel"/>
    <w:tmpl w:val="3A1A5FE6"/>
    <w:lvl w:ilvl="0" w:tplc="B60EBD6A">
      <w:start w:val="5"/>
      <w:numFmt w:val="bullet"/>
      <w:lvlText w:val="-"/>
      <w:lvlJc w:val="left"/>
      <w:pPr>
        <w:ind w:left="1069" w:hanging="360"/>
      </w:pPr>
      <w:rPr>
        <w:rFonts w:ascii="Calibri" w:eastAsia="Calibr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4331703"/>
    <w:multiLevelType w:val="hybridMultilevel"/>
    <w:tmpl w:val="DB1075B0"/>
    <w:lvl w:ilvl="0" w:tplc="7AFC889A">
      <w:start w:val="6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896751"/>
    <w:multiLevelType w:val="hybridMultilevel"/>
    <w:tmpl w:val="D7AEAA1C"/>
    <w:lvl w:ilvl="0" w:tplc="9FFE4224">
      <w:start w:val="6"/>
      <w:numFmt w:val="bullet"/>
      <w:lvlText w:val="-"/>
      <w:lvlJc w:val="left"/>
      <w:pPr>
        <w:ind w:left="720" w:hanging="360"/>
      </w:pPr>
      <w:rPr>
        <w:rFonts w:ascii="Calibri" w:eastAsia="Times New Roman"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F053C5"/>
    <w:multiLevelType w:val="hybridMultilevel"/>
    <w:tmpl w:val="68D2A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5C0B2C"/>
    <w:multiLevelType w:val="hybridMultilevel"/>
    <w:tmpl w:val="87124134"/>
    <w:lvl w:ilvl="0" w:tplc="049C4EC4">
      <w:start w:val="1"/>
      <w:numFmt w:val="bullet"/>
      <w:lvlText w:val=""/>
      <w:lvlJc w:val="left"/>
      <w:pPr>
        <w:ind w:left="720" w:hanging="360"/>
      </w:pPr>
      <w:rPr>
        <w:rFonts w:ascii="Wingdings" w:hAnsi="Wingdings" w:hint="default"/>
        <w:color w:val="44546A" w:themeColor="text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C646004"/>
    <w:multiLevelType w:val="singleLevel"/>
    <w:tmpl w:val="00000004"/>
    <w:lvl w:ilvl="0">
      <w:start w:val="23"/>
      <w:numFmt w:val="decimal"/>
      <w:lvlText w:val="%1."/>
      <w:lvlJc w:val="left"/>
      <w:pPr>
        <w:tabs>
          <w:tab w:val="num" w:pos="720"/>
        </w:tabs>
        <w:ind w:left="720" w:hanging="360"/>
      </w:pPr>
      <w:rPr>
        <w:rFonts w:hint="default"/>
      </w:rPr>
    </w:lvl>
  </w:abstractNum>
  <w:abstractNum w:abstractNumId="9" w15:restartNumberingAfterBreak="0">
    <w:nsid w:val="55DF0191"/>
    <w:multiLevelType w:val="singleLevel"/>
    <w:tmpl w:val="00000003"/>
    <w:lvl w:ilvl="0">
      <w:start w:val="8"/>
      <w:numFmt w:val="decimal"/>
      <w:lvlText w:val="%1."/>
      <w:lvlJc w:val="left"/>
      <w:pPr>
        <w:tabs>
          <w:tab w:val="num" w:pos="720"/>
        </w:tabs>
        <w:ind w:left="720" w:hanging="360"/>
      </w:pPr>
      <w:rPr>
        <w:rFonts w:hint="default"/>
        <w:b/>
        <w:color w:val="C0504D"/>
      </w:rPr>
    </w:lvl>
  </w:abstractNum>
  <w:abstractNum w:abstractNumId="10" w15:restartNumberingAfterBreak="0">
    <w:nsid w:val="6C490E57"/>
    <w:multiLevelType w:val="hybridMultilevel"/>
    <w:tmpl w:val="3CBA28E4"/>
    <w:lvl w:ilvl="0" w:tplc="5D388F92">
      <w:numFmt w:val="bullet"/>
      <w:lvlText w:val=""/>
      <w:lvlJc w:val="left"/>
      <w:pPr>
        <w:ind w:left="720" w:hanging="360"/>
      </w:pPr>
      <w:rPr>
        <w:rFonts w:ascii="Wingdings" w:eastAsia="Times New Roman"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10A5FDC"/>
    <w:multiLevelType w:val="hybridMultilevel"/>
    <w:tmpl w:val="11541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3"/>
  </w:num>
  <w:num w:numId="3">
    <w:abstractNumId w:val="6"/>
  </w:num>
  <w:num w:numId="4">
    <w:abstractNumId w:val="1"/>
  </w:num>
  <w:num w:numId="5">
    <w:abstractNumId w:val="9"/>
  </w:num>
  <w:num w:numId="6">
    <w:abstractNumId w:val="2"/>
  </w:num>
  <w:num w:numId="7">
    <w:abstractNumId w:val="8"/>
  </w:num>
  <w:num w:numId="8">
    <w:abstractNumId w:val="5"/>
  </w:num>
  <w:num w:numId="9">
    <w:abstractNumId w:val="4"/>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6A"/>
    <w:rsid w:val="000036B1"/>
    <w:rsid w:val="000066BE"/>
    <w:rsid w:val="00024C75"/>
    <w:rsid w:val="00026D6F"/>
    <w:rsid w:val="00027291"/>
    <w:rsid w:val="00032CF7"/>
    <w:rsid w:val="00052535"/>
    <w:rsid w:val="00064007"/>
    <w:rsid w:val="00067FEC"/>
    <w:rsid w:val="00077D9B"/>
    <w:rsid w:val="00080AAA"/>
    <w:rsid w:val="000A0508"/>
    <w:rsid w:val="000B6B63"/>
    <w:rsid w:val="000C5DAF"/>
    <w:rsid w:val="00104956"/>
    <w:rsid w:val="00107E39"/>
    <w:rsid w:val="001110F0"/>
    <w:rsid w:val="001126FF"/>
    <w:rsid w:val="00125303"/>
    <w:rsid w:val="00132F57"/>
    <w:rsid w:val="001551E2"/>
    <w:rsid w:val="00182BE0"/>
    <w:rsid w:val="00182BEF"/>
    <w:rsid w:val="001B2488"/>
    <w:rsid w:val="00210432"/>
    <w:rsid w:val="002114DE"/>
    <w:rsid w:val="00212740"/>
    <w:rsid w:val="00214F97"/>
    <w:rsid w:val="0022252E"/>
    <w:rsid w:val="00234CEF"/>
    <w:rsid w:val="002402D7"/>
    <w:rsid w:val="00241C0A"/>
    <w:rsid w:val="00264B4A"/>
    <w:rsid w:val="00277B81"/>
    <w:rsid w:val="0028693D"/>
    <w:rsid w:val="002B2980"/>
    <w:rsid w:val="002B30B2"/>
    <w:rsid w:val="002C29A5"/>
    <w:rsid w:val="002C5DF4"/>
    <w:rsid w:val="002C76A4"/>
    <w:rsid w:val="002D403D"/>
    <w:rsid w:val="002D51C6"/>
    <w:rsid w:val="002E19A9"/>
    <w:rsid w:val="002E27BF"/>
    <w:rsid w:val="002E7C6D"/>
    <w:rsid w:val="002F13D8"/>
    <w:rsid w:val="002F22CC"/>
    <w:rsid w:val="00323076"/>
    <w:rsid w:val="00337A40"/>
    <w:rsid w:val="00354C23"/>
    <w:rsid w:val="003551E3"/>
    <w:rsid w:val="003642D9"/>
    <w:rsid w:val="003657E0"/>
    <w:rsid w:val="003748CC"/>
    <w:rsid w:val="00376430"/>
    <w:rsid w:val="0038203B"/>
    <w:rsid w:val="00382E38"/>
    <w:rsid w:val="003872B0"/>
    <w:rsid w:val="003A4B78"/>
    <w:rsid w:val="003D1041"/>
    <w:rsid w:val="00400D97"/>
    <w:rsid w:val="00406D16"/>
    <w:rsid w:val="004073A7"/>
    <w:rsid w:val="00411F94"/>
    <w:rsid w:val="0041291A"/>
    <w:rsid w:val="00467CDB"/>
    <w:rsid w:val="00467CEF"/>
    <w:rsid w:val="0047407C"/>
    <w:rsid w:val="0048503D"/>
    <w:rsid w:val="004944C3"/>
    <w:rsid w:val="004A00B3"/>
    <w:rsid w:val="004B0A0E"/>
    <w:rsid w:val="004B3B23"/>
    <w:rsid w:val="004B565E"/>
    <w:rsid w:val="004D070F"/>
    <w:rsid w:val="004D6B3D"/>
    <w:rsid w:val="004F3AAA"/>
    <w:rsid w:val="00501E49"/>
    <w:rsid w:val="00505E53"/>
    <w:rsid w:val="00583D9B"/>
    <w:rsid w:val="005A03FB"/>
    <w:rsid w:val="005A6BED"/>
    <w:rsid w:val="005C47A8"/>
    <w:rsid w:val="005C7052"/>
    <w:rsid w:val="005D60EC"/>
    <w:rsid w:val="005F08BC"/>
    <w:rsid w:val="005F4604"/>
    <w:rsid w:val="005F7CEB"/>
    <w:rsid w:val="00604C3D"/>
    <w:rsid w:val="00611372"/>
    <w:rsid w:val="006177D2"/>
    <w:rsid w:val="00630398"/>
    <w:rsid w:val="0063186A"/>
    <w:rsid w:val="006452DA"/>
    <w:rsid w:val="00656D0A"/>
    <w:rsid w:val="0066129E"/>
    <w:rsid w:val="00665055"/>
    <w:rsid w:val="0066570F"/>
    <w:rsid w:val="0068632E"/>
    <w:rsid w:val="00691F51"/>
    <w:rsid w:val="0069332B"/>
    <w:rsid w:val="006A0818"/>
    <w:rsid w:val="006A4C29"/>
    <w:rsid w:val="006B168D"/>
    <w:rsid w:val="006D1C6E"/>
    <w:rsid w:val="006D4B78"/>
    <w:rsid w:val="006E0723"/>
    <w:rsid w:val="006E0A88"/>
    <w:rsid w:val="006E35BB"/>
    <w:rsid w:val="006F47A5"/>
    <w:rsid w:val="006F4D2B"/>
    <w:rsid w:val="00707D49"/>
    <w:rsid w:val="0071786E"/>
    <w:rsid w:val="00724C16"/>
    <w:rsid w:val="00737E64"/>
    <w:rsid w:val="00763250"/>
    <w:rsid w:val="00765B5C"/>
    <w:rsid w:val="007834B6"/>
    <w:rsid w:val="007B49F5"/>
    <w:rsid w:val="007B4FA8"/>
    <w:rsid w:val="007B5452"/>
    <w:rsid w:val="007E1250"/>
    <w:rsid w:val="00851419"/>
    <w:rsid w:val="008553C2"/>
    <w:rsid w:val="00860432"/>
    <w:rsid w:val="008634E3"/>
    <w:rsid w:val="00886974"/>
    <w:rsid w:val="008972F9"/>
    <w:rsid w:val="008B3F97"/>
    <w:rsid w:val="008B43CF"/>
    <w:rsid w:val="008E414F"/>
    <w:rsid w:val="008F314E"/>
    <w:rsid w:val="008F44FD"/>
    <w:rsid w:val="00942D6A"/>
    <w:rsid w:val="00955032"/>
    <w:rsid w:val="00966084"/>
    <w:rsid w:val="009A2EC9"/>
    <w:rsid w:val="009A37FE"/>
    <w:rsid w:val="009B163C"/>
    <w:rsid w:val="009B2CFB"/>
    <w:rsid w:val="009B4E64"/>
    <w:rsid w:val="009B6E22"/>
    <w:rsid w:val="009B76A3"/>
    <w:rsid w:val="009D4D83"/>
    <w:rsid w:val="009E1354"/>
    <w:rsid w:val="009E2A9B"/>
    <w:rsid w:val="009E74AA"/>
    <w:rsid w:val="009F3C17"/>
    <w:rsid w:val="009F41EB"/>
    <w:rsid w:val="009F7856"/>
    <w:rsid w:val="00A242F5"/>
    <w:rsid w:val="00A64127"/>
    <w:rsid w:val="00A6780E"/>
    <w:rsid w:val="00AA2435"/>
    <w:rsid w:val="00B11830"/>
    <w:rsid w:val="00B12E1A"/>
    <w:rsid w:val="00B14FF2"/>
    <w:rsid w:val="00B259C5"/>
    <w:rsid w:val="00B33499"/>
    <w:rsid w:val="00B478D0"/>
    <w:rsid w:val="00B52450"/>
    <w:rsid w:val="00B53CCB"/>
    <w:rsid w:val="00B56F1B"/>
    <w:rsid w:val="00B61201"/>
    <w:rsid w:val="00B67DCD"/>
    <w:rsid w:val="00B71D6D"/>
    <w:rsid w:val="00BA0690"/>
    <w:rsid w:val="00BB1E0C"/>
    <w:rsid w:val="00BC2CE7"/>
    <w:rsid w:val="00BE4576"/>
    <w:rsid w:val="00BF314A"/>
    <w:rsid w:val="00C16C49"/>
    <w:rsid w:val="00C3001C"/>
    <w:rsid w:val="00C323F3"/>
    <w:rsid w:val="00C55B3E"/>
    <w:rsid w:val="00C618BD"/>
    <w:rsid w:val="00C6539D"/>
    <w:rsid w:val="00C708FA"/>
    <w:rsid w:val="00C75FD9"/>
    <w:rsid w:val="00C77443"/>
    <w:rsid w:val="00CA48E9"/>
    <w:rsid w:val="00CE772A"/>
    <w:rsid w:val="00CF0E86"/>
    <w:rsid w:val="00CF4ABD"/>
    <w:rsid w:val="00CF50BB"/>
    <w:rsid w:val="00D242D2"/>
    <w:rsid w:val="00D420CC"/>
    <w:rsid w:val="00D52B8D"/>
    <w:rsid w:val="00D546AC"/>
    <w:rsid w:val="00D54B5B"/>
    <w:rsid w:val="00D607EC"/>
    <w:rsid w:val="00D65593"/>
    <w:rsid w:val="00D7202A"/>
    <w:rsid w:val="00D74853"/>
    <w:rsid w:val="00D9423B"/>
    <w:rsid w:val="00D96337"/>
    <w:rsid w:val="00DA3632"/>
    <w:rsid w:val="00DA754A"/>
    <w:rsid w:val="00DB77B2"/>
    <w:rsid w:val="00DE39AF"/>
    <w:rsid w:val="00DF2F14"/>
    <w:rsid w:val="00E07C2C"/>
    <w:rsid w:val="00E254B0"/>
    <w:rsid w:val="00E356E8"/>
    <w:rsid w:val="00E52EC1"/>
    <w:rsid w:val="00E540B8"/>
    <w:rsid w:val="00E60C01"/>
    <w:rsid w:val="00E66EB6"/>
    <w:rsid w:val="00E67C01"/>
    <w:rsid w:val="00E71F3B"/>
    <w:rsid w:val="00E76213"/>
    <w:rsid w:val="00EA0E74"/>
    <w:rsid w:val="00EB0877"/>
    <w:rsid w:val="00EE255B"/>
    <w:rsid w:val="00EF2D28"/>
    <w:rsid w:val="00EF6996"/>
    <w:rsid w:val="00EF6B7D"/>
    <w:rsid w:val="00F02E8F"/>
    <w:rsid w:val="00F64048"/>
    <w:rsid w:val="00F74116"/>
    <w:rsid w:val="00F7420F"/>
    <w:rsid w:val="00F944AB"/>
    <w:rsid w:val="00FA771A"/>
    <w:rsid w:val="00FC1BDD"/>
    <w:rsid w:val="00FC221E"/>
    <w:rsid w:val="00FC7E6B"/>
    <w:rsid w:val="00FD346C"/>
    <w:rsid w:val="00FD6046"/>
    <w:rsid w:val="00FD6E70"/>
    <w:rsid w:val="00FF7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2DA52-AFBE-4F71-83AF-D9745524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084"/>
  </w:style>
  <w:style w:type="paragraph" w:styleId="Piedepgina">
    <w:name w:val="footer"/>
    <w:basedOn w:val="Normal"/>
    <w:link w:val="PiedepginaCar"/>
    <w:uiPriority w:val="99"/>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Ttulo11">
    <w:name w:val="Título 1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3144">
      <w:bodyDiv w:val="1"/>
      <w:marLeft w:val="0"/>
      <w:marRight w:val="0"/>
      <w:marTop w:val="0"/>
      <w:marBottom w:val="0"/>
      <w:divBdr>
        <w:top w:val="none" w:sz="0" w:space="0" w:color="auto"/>
        <w:left w:val="none" w:sz="0" w:space="0" w:color="auto"/>
        <w:bottom w:val="none" w:sz="0" w:space="0" w:color="auto"/>
        <w:right w:val="none" w:sz="0" w:space="0" w:color="auto"/>
      </w:divBdr>
    </w:div>
    <w:div w:id="1131703162">
      <w:bodyDiv w:val="1"/>
      <w:marLeft w:val="0"/>
      <w:marRight w:val="0"/>
      <w:marTop w:val="0"/>
      <w:marBottom w:val="0"/>
      <w:divBdr>
        <w:top w:val="none" w:sz="0" w:space="0" w:color="auto"/>
        <w:left w:val="none" w:sz="0" w:space="0" w:color="auto"/>
        <w:bottom w:val="none" w:sz="0" w:space="0" w:color="auto"/>
        <w:right w:val="none" w:sz="0" w:space="0" w:color="auto"/>
      </w:divBdr>
    </w:div>
    <w:div w:id="1374579629">
      <w:bodyDiv w:val="1"/>
      <w:marLeft w:val="0"/>
      <w:marRight w:val="0"/>
      <w:marTop w:val="0"/>
      <w:marBottom w:val="0"/>
      <w:divBdr>
        <w:top w:val="none" w:sz="0" w:space="0" w:color="auto"/>
        <w:left w:val="none" w:sz="0" w:space="0" w:color="auto"/>
        <w:bottom w:val="none" w:sz="0" w:space="0" w:color="auto"/>
        <w:right w:val="none" w:sz="0" w:space="0" w:color="auto"/>
      </w:divBdr>
    </w:div>
    <w:div w:id="1583224600">
      <w:bodyDiv w:val="1"/>
      <w:marLeft w:val="0"/>
      <w:marRight w:val="0"/>
      <w:marTop w:val="0"/>
      <w:marBottom w:val="0"/>
      <w:divBdr>
        <w:top w:val="none" w:sz="0" w:space="0" w:color="auto"/>
        <w:left w:val="none" w:sz="0" w:space="0" w:color="auto"/>
        <w:bottom w:val="none" w:sz="0" w:space="0" w:color="auto"/>
        <w:right w:val="none" w:sz="0" w:space="0" w:color="auto"/>
      </w:divBdr>
    </w:div>
    <w:div w:id="17558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52426-E034-418B-8B10-0883A317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1133</Words>
  <Characters>6235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7354</CharactersWithSpaces>
  <SharedDoc>false</SharedDoc>
  <HLinks>
    <vt:vector size="6" baseType="variant">
      <vt:variant>
        <vt:i4>6553667</vt:i4>
      </vt:variant>
      <vt:variant>
        <vt:i4>0</vt:i4>
      </vt:variant>
      <vt:variant>
        <vt:i4>0</vt:i4>
      </vt:variant>
      <vt:variant>
        <vt:i4>5</vt:i4>
      </vt:variant>
      <vt:variant>
        <vt:lpwstr>mailto:adr@sierramorenasevilla.org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Guerra</dc:creator>
  <cp:lastModifiedBy>MCARMEN</cp:lastModifiedBy>
  <cp:revision>4</cp:revision>
  <cp:lastPrinted>2017-12-26T07:19:00Z</cp:lastPrinted>
  <dcterms:created xsi:type="dcterms:W3CDTF">2021-01-18T11:13:00Z</dcterms:created>
  <dcterms:modified xsi:type="dcterms:W3CDTF">2021-12-01T11:44:00Z</dcterms:modified>
</cp:coreProperties>
</file>